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A909" w14:textId="77777777" w:rsidR="00055604" w:rsidRPr="00605484" w:rsidRDefault="00055604" w:rsidP="00055604">
      <w:pPr>
        <w:suppressAutoHyphens/>
        <w:spacing w:after="120" w:line="276" w:lineRule="auto"/>
        <w:jc w:val="right"/>
        <w:rPr>
          <w:rFonts w:ascii="Arial" w:hAnsi="Arial" w:cs="Arial"/>
          <w:b/>
          <w:iCs/>
          <w:color w:val="002060"/>
          <w:sz w:val="18"/>
          <w:szCs w:val="18"/>
        </w:rPr>
      </w:pPr>
      <w:bookmarkStart w:id="0" w:name="_Hlk33738793"/>
      <w:bookmarkStart w:id="1" w:name="_Hlk33738738"/>
      <w:r w:rsidRPr="00605484">
        <w:rPr>
          <w:rFonts w:ascii="Arial" w:hAnsi="Arial" w:cs="Arial"/>
          <w:b/>
          <w:iCs/>
          <w:color w:val="002060"/>
          <w:sz w:val="18"/>
          <w:szCs w:val="18"/>
        </w:rPr>
        <w:t>Załącznik nr 1A do SIWZ – Formularz ofertowy CZĘŚĆ I zamówienia</w:t>
      </w:r>
    </w:p>
    <w:p w14:paraId="563F8856" w14:textId="77777777" w:rsidR="00055604" w:rsidRPr="00605484" w:rsidRDefault="00055604" w:rsidP="00055604">
      <w:pPr>
        <w:suppressAutoHyphens/>
        <w:contextualSpacing/>
        <w:jc w:val="right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 xml:space="preserve"> </w:t>
      </w:r>
    </w:p>
    <w:p w14:paraId="5E5E2711" w14:textId="77777777" w:rsidR="00055604" w:rsidRPr="00605484" w:rsidRDefault="00055604" w:rsidP="00055604">
      <w:pPr>
        <w:suppressAutoHyphens/>
        <w:contextualSpacing/>
        <w:jc w:val="right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____________2020 r.</w:t>
      </w:r>
    </w:p>
    <w:p w14:paraId="5D0D94D6" w14:textId="77777777" w:rsidR="00055604" w:rsidRPr="00605484" w:rsidRDefault="00055604" w:rsidP="00055604">
      <w:pPr>
        <w:suppressAutoHyphens/>
        <w:contextualSpacing/>
        <w:jc w:val="right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821"/>
      </w:tblGrid>
      <w:tr w:rsidR="00055604" w:rsidRPr="00605484" w14:paraId="1F3C2B06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6D13B187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78E7571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5604" w:rsidRPr="00605484" w14:paraId="542FB983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624B36C8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bCs/>
                <w:sz w:val="18"/>
                <w:szCs w:val="18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A8179EF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605484" w14:paraId="32CE3FE0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45ECC1D0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6D41FA2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605484" w14:paraId="607CB522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2D754CCB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080FC81D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605484" w14:paraId="5930CAB3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2B3DC6D3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021" w:type="dxa"/>
            <w:vAlign w:val="center"/>
          </w:tcPr>
          <w:p w14:paraId="7C014E96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605484" w14:paraId="784FB8BE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3FDD18C2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4021" w:type="dxa"/>
            <w:vAlign w:val="center"/>
          </w:tcPr>
          <w:p w14:paraId="200B9B40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605484" w14:paraId="218C402E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256F50B4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Nr KRS</w:t>
            </w:r>
          </w:p>
        </w:tc>
        <w:tc>
          <w:tcPr>
            <w:tcW w:w="4021" w:type="dxa"/>
            <w:vAlign w:val="center"/>
          </w:tcPr>
          <w:p w14:paraId="3A77D0A6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605484" w14:paraId="39B0EB5B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1C86F051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7FBE1176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605484" w14:paraId="6C7BEB34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5341D5E7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FB7E293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605484" w14:paraId="0B30886C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68FB26DE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bCs/>
                <w:sz w:val="18"/>
                <w:szCs w:val="18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060F11F5" w14:textId="77777777" w:rsidR="00055604" w:rsidRPr="00605484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</w:tbl>
    <w:p w14:paraId="5FEE5559" w14:textId="77777777" w:rsidR="00055604" w:rsidRPr="00605484" w:rsidRDefault="00055604" w:rsidP="00055604">
      <w:pPr>
        <w:suppressAutoHyphens/>
        <w:contextualSpacing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br w:type="textWrapping" w:clear="all"/>
      </w:r>
    </w:p>
    <w:p w14:paraId="554D276C" w14:textId="77777777" w:rsidR="00055604" w:rsidRPr="00605484" w:rsidRDefault="00055604" w:rsidP="00055604">
      <w:pPr>
        <w:suppressAutoHyphens/>
        <w:contextualSpacing/>
        <w:rPr>
          <w:rFonts w:ascii="Arial" w:hAnsi="Arial" w:cs="Arial"/>
          <w:bCs/>
          <w:sz w:val="18"/>
          <w:szCs w:val="18"/>
        </w:rPr>
      </w:pPr>
    </w:p>
    <w:p w14:paraId="0BEE5040" w14:textId="77777777" w:rsidR="00055604" w:rsidRPr="00605484" w:rsidRDefault="00055604" w:rsidP="00055604">
      <w:pPr>
        <w:suppressAutoHyphens/>
        <w:contextualSpacing/>
        <w:rPr>
          <w:rFonts w:ascii="Arial" w:hAnsi="Arial" w:cs="Arial"/>
          <w:bCs/>
          <w:sz w:val="18"/>
          <w:szCs w:val="18"/>
        </w:rPr>
      </w:pPr>
    </w:p>
    <w:p w14:paraId="50895DF2" w14:textId="77777777" w:rsidR="00055604" w:rsidRPr="00605484" w:rsidRDefault="00055604" w:rsidP="00055604">
      <w:pPr>
        <w:suppressAutoHyphens/>
        <w:contextualSpacing/>
        <w:rPr>
          <w:rFonts w:ascii="Arial" w:hAnsi="Arial" w:cs="Arial"/>
          <w:b/>
          <w:bCs/>
          <w:sz w:val="18"/>
          <w:szCs w:val="18"/>
          <w:lang w:val="en-US"/>
        </w:rPr>
      </w:pPr>
      <w:r w:rsidRPr="00605484">
        <w:rPr>
          <w:rFonts w:ascii="Arial" w:hAnsi="Arial" w:cs="Arial"/>
          <w:sz w:val="18"/>
          <w:szCs w:val="18"/>
          <w:lang w:val="en-US"/>
        </w:rPr>
        <w:tab/>
      </w:r>
    </w:p>
    <w:p w14:paraId="40E5FDAE" w14:textId="77777777" w:rsidR="00055604" w:rsidRPr="00605484" w:rsidRDefault="0005560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605484">
        <w:rPr>
          <w:rFonts w:ascii="Arial" w:hAnsi="Arial" w:cs="Arial"/>
          <w:b/>
          <w:bCs/>
          <w:sz w:val="18"/>
          <w:szCs w:val="18"/>
          <w:lang w:val="en-US"/>
        </w:rPr>
        <w:t>O F E R T A</w:t>
      </w:r>
    </w:p>
    <w:p w14:paraId="5241E436" w14:textId="77777777" w:rsidR="00055604" w:rsidRPr="00605484" w:rsidRDefault="0005560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dla</w:t>
      </w:r>
    </w:p>
    <w:p w14:paraId="44DCC9F4" w14:textId="32120EFC" w:rsidR="00055604" w:rsidRPr="00605484" w:rsidRDefault="0060548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Zakładu Wodociągu i Kanalizacji sp. z o.o. w Łodzi</w:t>
      </w:r>
    </w:p>
    <w:p w14:paraId="653C636A" w14:textId="1BE8D33B" w:rsidR="00055604" w:rsidRDefault="0060548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Wierzbowa 52</w:t>
      </w:r>
    </w:p>
    <w:p w14:paraId="42AFFFFF" w14:textId="2EB9E162" w:rsidR="00605484" w:rsidRPr="00605484" w:rsidRDefault="0060548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90- 133 Łódź</w:t>
      </w:r>
    </w:p>
    <w:p w14:paraId="58BEC82D" w14:textId="77777777" w:rsidR="00055604" w:rsidRPr="00605484" w:rsidRDefault="0005560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2A124B0E" w14:textId="02F0FDE2" w:rsidR="00055604" w:rsidRPr="00605484" w:rsidRDefault="00055604" w:rsidP="00055604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 xml:space="preserve">Nawiązując do ogłoszenia o zamówieniu </w:t>
      </w:r>
      <w:r w:rsidR="007F40AD">
        <w:rPr>
          <w:rFonts w:ascii="Arial" w:hAnsi="Arial" w:cs="Arial"/>
          <w:sz w:val="18"/>
          <w:szCs w:val="18"/>
        </w:rPr>
        <w:t xml:space="preserve">sektorowym </w:t>
      </w:r>
      <w:r w:rsidRPr="00605484">
        <w:rPr>
          <w:rFonts w:ascii="Arial" w:hAnsi="Arial" w:cs="Arial"/>
          <w:sz w:val="18"/>
          <w:szCs w:val="18"/>
        </w:rPr>
        <w:t>prowadzonym w trybie przetargu nieograniczonego na:</w:t>
      </w:r>
    </w:p>
    <w:p w14:paraId="1AD6105C" w14:textId="77777777" w:rsidR="00055604" w:rsidRPr="00605484" w:rsidRDefault="00055604" w:rsidP="00055604">
      <w:pPr>
        <w:suppressAutoHyphens/>
        <w:spacing w:before="120" w:line="276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605484">
        <w:rPr>
          <w:rFonts w:ascii="Arial" w:hAnsi="Arial" w:cs="Arial"/>
          <w:b/>
          <w:color w:val="002060"/>
          <w:sz w:val="18"/>
          <w:szCs w:val="18"/>
        </w:rPr>
        <w:t xml:space="preserve">KOMPLEKSOWE UBEZPIECZENIE MIENIA I ODPOWIEDZIALNOŚCI CYWILNEJ  </w:t>
      </w:r>
    </w:p>
    <w:p w14:paraId="213E5CB6" w14:textId="0D15F330" w:rsidR="00055604" w:rsidRPr="00605484" w:rsidRDefault="00605484" w:rsidP="0005560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ZAKŁADU WODOCIĄGÓW I KANALIZACJI SP. Z O.O. W ŁODZI</w:t>
      </w:r>
    </w:p>
    <w:p w14:paraId="707769F0" w14:textId="1DB0D9A8" w:rsidR="00055604" w:rsidRPr="00605484" w:rsidRDefault="00055604" w:rsidP="0005560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Arial" w:hAnsi="Arial" w:cs="Arial"/>
          <w:b/>
          <w:color w:val="002060"/>
          <w:sz w:val="18"/>
          <w:szCs w:val="18"/>
        </w:rPr>
      </w:pPr>
      <w:r w:rsidRPr="00605484">
        <w:rPr>
          <w:rFonts w:ascii="Arial" w:hAnsi="Arial" w:cs="Arial"/>
          <w:b/>
          <w:color w:val="002060"/>
          <w:sz w:val="18"/>
          <w:szCs w:val="18"/>
        </w:rPr>
        <w:t xml:space="preserve">- CZĘŚĆ I ZAMÓWIENIA – </w:t>
      </w:r>
      <w:r w:rsidRPr="00605484">
        <w:rPr>
          <w:rFonts w:ascii="Arial" w:hAnsi="Arial" w:cs="Arial"/>
          <w:color w:val="002060"/>
          <w:sz w:val="18"/>
          <w:szCs w:val="18"/>
        </w:rPr>
        <w:t>ubezpieczenie mienia i odpowiedzialności cywilnej</w:t>
      </w:r>
      <w:r w:rsidR="00605484">
        <w:rPr>
          <w:rFonts w:ascii="Arial" w:hAnsi="Arial" w:cs="Arial"/>
          <w:color w:val="002060"/>
          <w:sz w:val="18"/>
          <w:szCs w:val="18"/>
        </w:rPr>
        <w:t xml:space="preserve"> Zakładu Wodociągów i Kanalizacji sp. z o.o. w Łodzi</w:t>
      </w:r>
    </w:p>
    <w:p w14:paraId="30280264" w14:textId="77777777" w:rsidR="00055604" w:rsidRPr="00605484" w:rsidRDefault="00055604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09F086E1" w14:textId="77777777" w:rsidR="00055604" w:rsidRPr="00605484" w:rsidRDefault="00055604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my niżej podpisani, działając w imieniu i na rzecz: _________________________________________________________________________________________________________________</w:t>
      </w:r>
    </w:p>
    <w:p w14:paraId="6B732354" w14:textId="77777777" w:rsidR="00055604" w:rsidRPr="00605484" w:rsidRDefault="00055604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</w:t>
      </w:r>
    </w:p>
    <w:p w14:paraId="3B1F3332" w14:textId="77777777" w:rsidR="00055604" w:rsidRPr="00605484" w:rsidRDefault="00055604" w:rsidP="00055604">
      <w:pPr>
        <w:suppressAutoHyphens/>
        <w:spacing w:line="276" w:lineRule="auto"/>
        <w:contextualSpacing/>
        <w:rPr>
          <w:rFonts w:ascii="Arial" w:hAnsi="Arial" w:cs="Arial"/>
          <w:i/>
          <w:iCs/>
          <w:sz w:val="18"/>
          <w:szCs w:val="18"/>
        </w:rPr>
      </w:pPr>
      <w:r w:rsidRPr="00605484">
        <w:rPr>
          <w:rFonts w:ascii="Arial" w:hAnsi="Arial" w:cs="Arial"/>
          <w:i/>
          <w:iCs/>
          <w:sz w:val="18"/>
          <w:szCs w:val="18"/>
        </w:rPr>
        <w:t>(nazwa i dokładny adres Wykonawcy, a w przypadku podmiotów występujących wspólnie -  podać nazwy i adresy wszystkich wspólników spółki lub członków konsorcjum)</w:t>
      </w:r>
    </w:p>
    <w:p w14:paraId="36FBCB5F" w14:textId="77777777" w:rsidR="00055604" w:rsidRPr="00605484" w:rsidRDefault="00055604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74B5DCEA" w14:textId="62EFAF4C" w:rsidR="00055604" w:rsidRPr="00605484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 xml:space="preserve">składamy ofertę na </w:t>
      </w:r>
      <w:r w:rsidRPr="00605484">
        <w:rPr>
          <w:rFonts w:ascii="Arial" w:hAnsi="Arial" w:cs="Arial"/>
          <w:b/>
          <w:sz w:val="18"/>
          <w:szCs w:val="18"/>
        </w:rPr>
        <w:t>wykonanie przedmiotu zamówienia</w:t>
      </w:r>
      <w:r w:rsidRPr="00605484">
        <w:rPr>
          <w:rFonts w:ascii="Arial" w:hAnsi="Arial" w:cs="Arial"/>
          <w:sz w:val="18"/>
          <w:szCs w:val="18"/>
        </w:rPr>
        <w:t>, w zakresie określonym w  Specyfikacji Istotnych Warunków Zamówienia (SIWZ);</w:t>
      </w:r>
    </w:p>
    <w:p w14:paraId="7FE9024D" w14:textId="3F7235AB" w:rsidR="00055604" w:rsidRPr="00605484" w:rsidRDefault="00055604" w:rsidP="002829D9">
      <w:pPr>
        <w:numPr>
          <w:ilvl w:val="0"/>
          <w:numId w:val="6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 xml:space="preserve">cena brutto*) łącznie z prawem opcji za okres </w:t>
      </w:r>
      <w:r w:rsidR="007F40AD">
        <w:rPr>
          <w:rFonts w:ascii="Arial" w:hAnsi="Arial" w:cs="Arial"/>
          <w:bCs/>
          <w:sz w:val="18"/>
          <w:szCs w:val="18"/>
        </w:rPr>
        <w:t>12</w:t>
      </w:r>
      <w:r w:rsidRPr="00605484">
        <w:rPr>
          <w:rFonts w:ascii="Arial" w:hAnsi="Arial" w:cs="Arial"/>
          <w:bCs/>
          <w:sz w:val="18"/>
          <w:szCs w:val="18"/>
        </w:rPr>
        <w:t xml:space="preserve"> miesięcy, </w:t>
      </w:r>
      <w:r w:rsidRPr="00605484">
        <w:rPr>
          <w:rFonts w:ascii="Arial" w:hAnsi="Arial" w:cs="Arial"/>
          <w:sz w:val="18"/>
          <w:szCs w:val="18"/>
        </w:rPr>
        <w:t>wyliczona zgodnie ze sposobem określonym w Szczegółowym Formularzu Cenowym, wynosi:</w:t>
      </w:r>
    </w:p>
    <w:p w14:paraId="290A4992" w14:textId="77777777" w:rsidR="00055604" w:rsidRPr="00605484" w:rsidRDefault="00055604" w:rsidP="00055604">
      <w:pPr>
        <w:pStyle w:val="Akapitzlist"/>
        <w:suppressAutoHyphens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055604" w:rsidRPr="00605484" w14:paraId="659CF534" w14:textId="77777777" w:rsidTr="000813FC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0AB53AC9" w14:textId="6924FBB1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iCs/>
                <w:sz w:val="18"/>
                <w:szCs w:val="18"/>
              </w:rPr>
              <w:t>Cena zamówienia podstawowego i opcjonalnego łącznie za cały okres zamówienia tj. </w:t>
            </w:r>
            <w:r w:rsidR="007F40AD">
              <w:rPr>
                <w:rFonts w:ascii="Arial" w:hAnsi="Arial" w:cs="Arial"/>
                <w:b/>
                <w:iCs/>
                <w:sz w:val="18"/>
                <w:szCs w:val="18"/>
              </w:rPr>
              <w:t>12</w:t>
            </w:r>
            <w:r w:rsidRPr="00605484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miesięcy:</w:t>
            </w:r>
          </w:p>
        </w:tc>
      </w:tr>
      <w:tr w:rsidR="00055604" w:rsidRPr="00605484" w14:paraId="0CE7C74D" w14:textId="77777777" w:rsidTr="000813FC">
        <w:trPr>
          <w:trHeight w:val="464"/>
        </w:trPr>
        <w:tc>
          <w:tcPr>
            <w:tcW w:w="1139" w:type="dxa"/>
            <w:vAlign w:val="center"/>
          </w:tcPr>
          <w:p w14:paraId="5177B0F8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605484">
              <w:rPr>
                <w:rFonts w:ascii="Arial" w:hAnsi="Arial" w:cs="Arial"/>
                <w:iCs/>
                <w:sz w:val="18"/>
                <w:szCs w:val="18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7CCF534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5604" w:rsidRPr="00605484" w14:paraId="212154FC" w14:textId="77777777" w:rsidTr="000813FC">
        <w:trPr>
          <w:trHeight w:val="464"/>
        </w:trPr>
        <w:tc>
          <w:tcPr>
            <w:tcW w:w="1139" w:type="dxa"/>
            <w:vAlign w:val="center"/>
          </w:tcPr>
          <w:p w14:paraId="32D58EBE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605484">
              <w:rPr>
                <w:rFonts w:ascii="Arial" w:hAnsi="Arial" w:cs="Arial"/>
                <w:iCs/>
                <w:sz w:val="18"/>
                <w:szCs w:val="18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5D1EA96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6C60EE2" w14:textId="77777777" w:rsidR="00055604" w:rsidRPr="00605484" w:rsidRDefault="00055604" w:rsidP="0005560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605484">
        <w:rPr>
          <w:rFonts w:ascii="Arial" w:hAnsi="Arial" w:cs="Arial"/>
          <w:iCs/>
          <w:sz w:val="18"/>
          <w:szCs w:val="18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055604" w:rsidRPr="00605484" w14:paraId="6FF7AF9C" w14:textId="77777777" w:rsidTr="000813FC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4735A494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iCs/>
                <w:sz w:val="18"/>
                <w:szCs w:val="18"/>
              </w:rPr>
              <w:t>Cena zamówienia podstawowego</w:t>
            </w:r>
          </w:p>
        </w:tc>
      </w:tr>
      <w:tr w:rsidR="00055604" w:rsidRPr="00605484" w14:paraId="6CEFE3A2" w14:textId="77777777" w:rsidTr="000813FC">
        <w:trPr>
          <w:trHeight w:val="464"/>
        </w:trPr>
        <w:tc>
          <w:tcPr>
            <w:tcW w:w="1139" w:type="dxa"/>
            <w:gridSpan w:val="2"/>
            <w:vAlign w:val="center"/>
          </w:tcPr>
          <w:p w14:paraId="0C18D874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605484">
              <w:rPr>
                <w:rFonts w:ascii="Arial" w:hAnsi="Arial" w:cs="Arial"/>
                <w:iCs/>
                <w:sz w:val="18"/>
                <w:szCs w:val="18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0349975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5604" w:rsidRPr="00605484" w14:paraId="0A3E4ADE" w14:textId="77777777" w:rsidTr="000813FC">
        <w:trPr>
          <w:trHeight w:val="464"/>
        </w:trPr>
        <w:tc>
          <w:tcPr>
            <w:tcW w:w="1139" w:type="dxa"/>
            <w:gridSpan w:val="2"/>
            <w:vAlign w:val="center"/>
          </w:tcPr>
          <w:p w14:paraId="49FCBEA7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605484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002AEFCD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5604" w:rsidRPr="00605484" w14:paraId="093633AA" w14:textId="77777777" w:rsidTr="000813FC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12CACD64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iCs/>
                <w:sz w:val="18"/>
                <w:szCs w:val="18"/>
              </w:rPr>
              <w:t>Cena zamówienia wynikającego z prawa opcji</w:t>
            </w:r>
          </w:p>
        </w:tc>
      </w:tr>
      <w:tr w:rsidR="00055604" w:rsidRPr="00605484" w14:paraId="397FA859" w14:textId="77777777" w:rsidTr="000813FC">
        <w:trPr>
          <w:trHeight w:val="464"/>
        </w:trPr>
        <w:tc>
          <w:tcPr>
            <w:tcW w:w="1088" w:type="dxa"/>
            <w:vAlign w:val="center"/>
          </w:tcPr>
          <w:p w14:paraId="7F68A9C7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605484">
              <w:rPr>
                <w:rFonts w:ascii="Arial" w:hAnsi="Arial" w:cs="Arial"/>
                <w:iCs/>
                <w:sz w:val="18"/>
                <w:szCs w:val="18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6D463582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5604" w:rsidRPr="00605484" w14:paraId="31EE4D73" w14:textId="77777777" w:rsidTr="000813FC">
        <w:trPr>
          <w:trHeight w:val="697"/>
        </w:trPr>
        <w:tc>
          <w:tcPr>
            <w:tcW w:w="1088" w:type="dxa"/>
            <w:vAlign w:val="center"/>
          </w:tcPr>
          <w:p w14:paraId="716A3C5D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605484">
              <w:rPr>
                <w:rFonts w:ascii="Arial" w:hAnsi="Arial" w:cs="Arial"/>
                <w:iCs/>
                <w:sz w:val="18"/>
                <w:szCs w:val="18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139ABA6B" w14:textId="77777777" w:rsidR="00055604" w:rsidRPr="00605484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1E1DFF8F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FE1CF10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4D188E8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57DFBEE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D36B686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704FD16" w14:textId="77777777" w:rsidR="00055604" w:rsidRPr="00605484" w:rsidRDefault="00055604" w:rsidP="00055604">
      <w:pPr>
        <w:tabs>
          <w:tab w:val="left" w:pos="5520"/>
        </w:tabs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ab/>
      </w:r>
    </w:p>
    <w:p w14:paraId="656DF6A1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69B5CD3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144D86D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92FBC44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7566169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7E3B16A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51A1929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543F1B7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A9CDFAF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F3E0D1E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A8A4238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51B1DCE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C536245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5EDC36A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D6E84E2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3ECC7F6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DC01DDA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E462D35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5410B24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B554975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1EFDE20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7A295C8B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FD0486B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1476F788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302DAE6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F946FC4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4C906D3F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BBBE8D2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52DF9F72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67F4CC7A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  <w:sectPr w:rsidR="00055604" w:rsidRPr="00605484" w:rsidSect="000813FC">
          <w:headerReference w:type="default" r:id="rId8"/>
          <w:footerReference w:type="default" r:id="rId9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35554C06" w14:textId="77777777" w:rsidR="00055604" w:rsidRPr="00605484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245244A5" w14:textId="77777777" w:rsidR="00055604" w:rsidRPr="00605484" w:rsidRDefault="00055604" w:rsidP="002829D9">
      <w:pPr>
        <w:numPr>
          <w:ilvl w:val="0"/>
          <w:numId w:val="66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 xml:space="preserve">Szczegółowy formularz cenowy za poszczególne ryzyka*): </w:t>
      </w:r>
    </w:p>
    <w:p w14:paraId="032025D8" w14:textId="0F43942B" w:rsidR="00055604" w:rsidRPr="00605484" w:rsidRDefault="00055604" w:rsidP="00055604">
      <w:pPr>
        <w:suppressAutoHyphens/>
        <w:spacing w:line="276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 xml:space="preserve">Kryterium cena oferty – </w:t>
      </w:r>
      <w:r w:rsidR="007F40AD">
        <w:rPr>
          <w:rFonts w:ascii="Arial" w:hAnsi="Arial" w:cs="Arial"/>
          <w:sz w:val="18"/>
          <w:szCs w:val="18"/>
        </w:rPr>
        <w:t>8</w:t>
      </w:r>
      <w:r w:rsidR="00EA1471">
        <w:rPr>
          <w:rFonts w:ascii="Arial" w:hAnsi="Arial" w:cs="Arial"/>
          <w:sz w:val="18"/>
          <w:szCs w:val="18"/>
        </w:rPr>
        <w:t>5</w:t>
      </w:r>
      <w:r w:rsidRPr="00605484">
        <w:rPr>
          <w:rFonts w:ascii="Arial" w:hAnsi="Arial" w:cs="Arial"/>
          <w:sz w:val="18"/>
          <w:szCs w:val="18"/>
        </w:rPr>
        <w:t>%</w:t>
      </w:r>
    </w:p>
    <w:tbl>
      <w:tblPr>
        <w:tblW w:w="44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3"/>
        <w:gridCol w:w="2795"/>
        <w:gridCol w:w="2136"/>
        <w:gridCol w:w="1703"/>
        <w:gridCol w:w="1703"/>
        <w:gridCol w:w="850"/>
        <w:gridCol w:w="1019"/>
        <w:gridCol w:w="1698"/>
      </w:tblGrid>
      <w:tr w:rsidR="007F40AD" w:rsidRPr="00605484" w14:paraId="5A7A94ED" w14:textId="77777777" w:rsidTr="007F40AD">
        <w:trPr>
          <w:trHeight w:val="480"/>
          <w:jc w:val="center"/>
        </w:trPr>
        <w:tc>
          <w:tcPr>
            <w:tcW w:w="268" w:type="pct"/>
            <w:vMerge w:val="restart"/>
            <w:shd w:val="clear" w:color="auto" w:fill="002060"/>
            <w:vAlign w:val="center"/>
          </w:tcPr>
          <w:p w14:paraId="03586FEB" w14:textId="77777777" w:rsidR="007F40AD" w:rsidRPr="00605484" w:rsidRDefault="007F40AD" w:rsidP="000813FC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11" w:type="pct"/>
            <w:vMerge w:val="restart"/>
            <w:shd w:val="clear" w:color="auto" w:fill="002060"/>
            <w:vAlign w:val="center"/>
          </w:tcPr>
          <w:p w14:paraId="72CA306F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14:paraId="51B10DA5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 xml:space="preserve"> Ubezpieczenia</w:t>
            </w:r>
          </w:p>
        </w:tc>
        <w:tc>
          <w:tcPr>
            <w:tcW w:w="849" w:type="pct"/>
            <w:vMerge w:val="restart"/>
            <w:shd w:val="clear" w:color="auto" w:fill="002060"/>
            <w:vAlign w:val="center"/>
          </w:tcPr>
          <w:p w14:paraId="10656343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 xml:space="preserve">Suma </w:t>
            </w:r>
            <w:proofErr w:type="spellStart"/>
            <w:r w:rsidRPr="00605484">
              <w:rPr>
                <w:rFonts w:ascii="Arial" w:hAnsi="Arial" w:cs="Arial"/>
                <w:b/>
                <w:sz w:val="18"/>
                <w:szCs w:val="18"/>
              </w:rPr>
              <w:t>ubezp</w:t>
            </w:r>
            <w:proofErr w:type="spellEnd"/>
            <w:r w:rsidRPr="00605484">
              <w:rPr>
                <w:rFonts w:ascii="Arial" w:hAnsi="Arial" w:cs="Arial"/>
                <w:b/>
                <w:sz w:val="18"/>
                <w:szCs w:val="18"/>
              </w:rPr>
              <w:t xml:space="preserve">. / </w:t>
            </w:r>
          </w:p>
          <w:p w14:paraId="1C9DBF88" w14:textId="191728FC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5484">
              <w:rPr>
                <w:rFonts w:ascii="Arial" w:hAnsi="Arial" w:cs="Arial"/>
                <w:b/>
                <w:sz w:val="18"/>
                <w:szCs w:val="18"/>
              </w:rPr>
              <w:t>gwaran</w:t>
            </w:r>
            <w:proofErr w:type="spellEnd"/>
            <w:r w:rsidRPr="00605484">
              <w:rPr>
                <w:rFonts w:ascii="Arial" w:hAnsi="Arial" w:cs="Arial"/>
                <w:b/>
                <w:sz w:val="18"/>
                <w:szCs w:val="18"/>
              </w:rPr>
              <w:t>. W zł</w:t>
            </w:r>
          </w:p>
          <w:p w14:paraId="6AC9951A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5269F856" w14:textId="77777777" w:rsidR="007F40AD" w:rsidRPr="00605484" w:rsidRDefault="007F40AD" w:rsidP="00FF6B2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Stawka/</w:t>
            </w:r>
          </w:p>
          <w:p w14:paraId="4668D8AD" w14:textId="77777777" w:rsidR="007F40AD" w:rsidRPr="00605484" w:rsidRDefault="007F40AD" w:rsidP="00FF6B2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składka jednostkowa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3F4D5218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 xml:space="preserve">Składka </w:t>
            </w:r>
          </w:p>
          <w:p w14:paraId="1453361E" w14:textId="1CB52703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 xml:space="preserve">(12 miesięcy)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605484">
              <w:rPr>
                <w:rFonts w:ascii="Arial" w:hAnsi="Arial" w:cs="Arial"/>
                <w:b/>
                <w:sz w:val="18"/>
                <w:szCs w:val="18"/>
              </w:rPr>
              <w:t xml:space="preserve"> zamówienie podstawowe </w:t>
            </w:r>
          </w:p>
        </w:tc>
        <w:tc>
          <w:tcPr>
            <w:tcW w:w="743" w:type="pct"/>
            <w:gridSpan w:val="2"/>
            <w:shd w:val="clear" w:color="auto" w:fill="002060"/>
            <w:vAlign w:val="center"/>
          </w:tcPr>
          <w:p w14:paraId="455730F5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Opcje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3CFDEEB6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Składka</w:t>
            </w:r>
          </w:p>
          <w:p w14:paraId="74BB8F6F" w14:textId="0EB92D22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605484">
              <w:rPr>
                <w:rFonts w:ascii="Arial" w:hAnsi="Arial" w:cs="Arial"/>
                <w:b/>
                <w:sz w:val="18"/>
                <w:szCs w:val="18"/>
              </w:rPr>
              <w:t xml:space="preserve"> miesięcy zamówienia podstawowego z prawem opcji</w:t>
            </w:r>
          </w:p>
        </w:tc>
      </w:tr>
      <w:tr w:rsidR="007F40AD" w:rsidRPr="00605484" w14:paraId="0842C8A3" w14:textId="77777777" w:rsidTr="007F40AD">
        <w:trPr>
          <w:trHeight w:val="405"/>
          <w:jc w:val="center"/>
        </w:trPr>
        <w:tc>
          <w:tcPr>
            <w:tcW w:w="268" w:type="pct"/>
            <w:vMerge/>
            <w:shd w:val="clear" w:color="auto" w:fill="002060"/>
            <w:vAlign w:val="center"/>
          </w:tcPr>
          <w:p w14:paraId="2BB02ED3" w14:textId="77777777" w:rsidR="007F40AD" w:rsidRPr="00605484" w:rsidRDefault="007F40AD" w:rsidP="000813FC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11" w:type="pct"/>
            <w:vMerge/>
            <w:shd w:val="clear" w:color="auto" w:fill="002060"/>
            <w:vAlign w:val="center"/>
          </w:tcPr>
          <w:p w14:paraId="21012F9E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49" w:type="pct"/>
            <w:vMerge/>
            <w:shd w:val="clear" w:color="auto" w:fill="002060"/>
            <w:vAlign w:val="center"/>
          </w:tcPr>
          <w:p w14:paraId="458C8781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002060"/>
          </w:tcPr>
          <w:p w14:paraId="3B37482A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52D8471A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002060"/>
            <w:vAlign w:val="center"/>
          </w:tcPr>
          <w:p w14:paraId="1F3A7341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05" w:type="pct"/>
            <w:shd w:val="clear" w:color="auto" w:fill="002060"/>
            <w:vAlign w:val="center"/>
          </w:tcPr>
          <w:p w14:paraId="206434DF" w14:textId="187C57CA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061B9D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3F4D0197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F40AD" w:rsidRPr="00605484" w14:paraId="363F96EA" w14:textId="77777777" w:rsidTr="007F40AD">
        <w:trPr>
          <w:trHeight w:val="87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0517D356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111" w:type="pct"/>
            <w:shd w:val="clear" w:color="auto" w:fill="C6D9F1"/>
            <w:vAlign w:val="center"/>
          </w:tcPr>
          <w:p w14:paraId="7E132D9B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849" w:type="pct"/>
            <w:shd w:val="clear" w:color="auto" w:fill="C6D9F1"/>
            <w:vAlign w:val="center"/>
          </w:tcPr>
          <w:p w14:paraId="40C98952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677" w:type="pct"/>
            <w:shd w:val="clear" w:color="auto" w:fill="C6D9F1"/>
          </w:tcPr>
          <w:p w14:paraId="0EA5EBEE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0E58B479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338" w:type="pct"/>
            <w:shd w:val="clear" w:color="auto" w:fill="C6D9F1"/>
            <w:vAlign w:val="center"/>
          </w:tcPr>
          <w:p w14:paraId="16F957AB" w14:textId="71051C0F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405" w:type="pct"/>
            <w:shd w:val="clear" w:color="auto" w:fill="C6D9F1"/>
            <w:vAlign w:val="center"/>
          </w:tcPr>
          <w:p w14:paraId="76A5055F" w14:textId="6C1259D1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33CC0DF1" w14:textId="1496B139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</w:tr>
      <w:tr w:rsidR="007F40AD" w:rsidRPr="00605484" w14:paraId="3BABA9F8" w14:textId="77777777" w:rsidTr="007F40AD">
        <w:trPr>
          <w:trHeight w:val="367"/>
          <w:jc w:val="center"/>
        </w:trPr>
        <w:tc>
          <w:tcPr>
            <w:tcW w:w="268" w:type="pct"/>
            <w:vMerge w:val="restart"/>
            <w:shd w:val="clear" w:color="auto" w:fill="C6D9F1"/>
            <w:vAlign w:val="center"/>
          </w:tcPr>
          <w:p w14:paraId="408D69F9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1111" w:type="pct"/>
            <w:vMerge w:val="restart"/>
            <w:vAlign w:val="center"/>
          </w:tcPr>
          <w:p w14:paraId="0C273C91" w14:textId="77777777" w:rsidR="007F40AD" w:rsidRPr="00605484" w:rsidRDefault="007F40AD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 xml:space="preserve">Ubezpieczenie mienia od wszystkich </w:t>
            </w:r>
            <w:proofErr w:type="spellStart"/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849" w:type="pct"/>
            <w:vMerge w:val="restart"/>
            <w:shd w:val="clear" w:color="auto" w:fill="FFFFFF"/>
            <w:vAlign w:val="center"/>
          </w:tcPr>
          <w:p w14:paraId="584B489D" w14:textId="4AF1D6A2" w:rsidR="007F40AD" w:rsidRPr="00605484" w:rsidRDefault="004F5368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544 839 353,84</w:t>
            </w:r>
            <w:r w:rsidR="00632EFA" w:rsidRPr="00632E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F40AD" w:rsidRPr="00632EFA">
              <w:rPr>
                <w:rFonts w:ascii="Arial" w:hAnsi="Arial" w:cs="Arial"/>
                <w:bCs/>
                <w:sz w:val="18"/>
                <w:szCs w:val="18"/>
              </w:rPr>
              <w:t xml:space="preserve">zł </w:t>
            </w:r>
            <w:r w:rsidR="007F40AD" w:rsidRPr="00605484">
              <w:rPr>
                <w:rFonts w:ascii="Arial" w:hAnsi="Arial" w:cs="Arial"/>
                <w:bCs/>
                <w:sz w:val="18"/>
                <w:szCs w:val="18"/>
              </w:rPr>
              <w:t>+ limity w systemie na I ryzyko</w:t>
            </w:r>
          </w:p>
        </w:tc>
        <w:tc>
          <w:tcPr>
            <w:tcW w:w="677" w:type="pct"/>
          </w:tcPr>
          <w:p w14:paraId="5B2D82E1" w14:textId="134F53AC" w:rsidR="007F40AD" w:rsidRPr="007F40AD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pct"/>
            <w:vMerge w:val="restart"/>
            <w:vAlign w:val="center"/>
          </w:tcPr>
          <w:p w14:paraId="7C02D564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  <w:vAlign w:val="center"/>
          </w:tcPr>
          <w:p w14:paraId="79C6D7D3" w14:textId="17C1CB74" w:rsidR="007F40AD" w:rsidRPr="00605484" w:rsidRDefault="00EA1471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F40AD" w:rsidRPr="0060548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5C52BFEC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6D99ADC1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F40AD" w:rsidRPr="00605484" w14:paraId="5B9DA523" w14:textId="77777777" w:rsidTr="007F40AD">
        <w:trPr>
          <w:trHeight w:val="367"/>
          <w:jc w:val="center"/>
        </w:trPr>
        <w:tc>
          <w:tcPr>
            <w:tcW w:w="268" w:type="pct"/>
            <w:vMerge/>
            <w:shd w:val="clear" w:color="auto" w:fill="C6D9F1"/>
            <w:vAlign w:val="center"/>
          </w:tcPr>
          <w:p w14:paraId="43A45574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pct"/>
            <w:vMerge/>
            <w:vAlign w:val="center"/>
          </w:tcPr>
          <w:p w14:paraId="126F0C20" w14:textId="77777777" w:rsidR="007F40AD" w:rsidRPr="00605484" w:rsidRDefault="007F40AD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  <w:shd w:val="clear" w:color="auto" w:fill="FFFFFF"/>
            <w:vAlign w:val="center"/>
          </w:tcPr>
          <w:p w14:paraId="4930D7F4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677" w:type="pct"/>
          </w:tcPr>
          <w:p w14:paraId="71D98B8C" w14:textId="77777777" w:rsidR="007F40AD" w:rsidRPr="007F40AD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40AD">
              <w:rPr>
                <w:rFonts w:ascii="Arial" w:hAnsi="Arial" w:cs="Arial"/>
                <w:b/>
                <w:sz w:val="18"/>
                <w:szCs w:val="18"/>
              </w:rPr>
              <w:t>‰</w:t>
            </w:r>
          </w:p>
        </w:tc>
        <w:tc>
          <w:tcPr>
            <w:tcW w:w="677" w:type="pct"/>
            <w:vMerge/>
            <w:vAlign w:val="center"/>
          </w:tcPr>
          <w:p w14:paraId="41CB66E1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14:paraId="533E2F4C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14:paraId="13A953E6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62045780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F40AD" w:rsidRPr="00605484" w14:paraId="6BCF36AA" w14:textId="77777777" w:rsidTr="007F40AD">
        <w:trPr>
          <w:trHeight w:val="367"/>
          <w:jc w:val="center"/>
        </w:trPr>
        <w:tc>
          <w:tcPr>
            <w:tcW w:w="268" w:type="pct"/>
            <w:vMerge w:val="restart"/>
            <w:shd w:val="clear" w:color="auto" w:fill="C6D9F1"/>
            <w:vAlign w:val="center"/>
          </w:tcPr>
          <w:p w14:paraId="49D50F2C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1111" w:type="pct"/>
            <w:vMerge w:val="restart"/>
            <w:vAlign w:val="center"/>
          </w:tcPr>
          <w:p w14:paraId="0DB3F490" w14:textId="77777777" w:rsidR="007F40AD" w:rsidRPr="00605484" w:rsidRDefault="007F40AD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 xml:space="preserve">Ubezpieczenie sprzętu elektronicznego od wszystkich </w:t>
            </w:r>
            <w:proofErr w:type="spellStart"/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ryzyk</w:t>
            </w:r>
            <w:proofErr w:type="spellEnd"/>
          </w:p>
        </w:tc>
        <w:tc>
          <w:tcPr>
            <w:tcW w:w="849" w:type="pct"/>
            <w:vMerge w:val="restart"/>
            <w:shd w:val="clear" w:color="auto" w:fill="FFFFFF"/>
            <w:vAlign w:val="center"/>
          </w:tcPr>
          <w:p w14:paraId="4BB9E92A" w14:textId="103375D7" w:rsidR="007F40AD" w:rsidRPr="00605484" w:rsidRDefault="00632EFA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8 459 175,41 zł</w:t>
            </w:r>
            <w:r w:rsidR="007F40AD" w:rsidRPr="00605484">
              <w:rPr>
                <w:rFonts w:ascii="Arial" w:hAnsi="Arial" w:cs="Arial"/>
                <w:bCs/>
                <w:sz w:val="18"/>
                <w:szCs w:val="18"/>
              </w:rPr>
              <w:t xml:space="preserve"> + limity w systemie na I ryzyko</w:t>
            </w:r>
          </w:p>
        </w:tc>
        <w:tc>
          <w:tcPr>
            <w:tcW w:w="677" w:type="pct"/>
          </w:tcPr>
          <w:p w14:paraId="3632DA95" w14:textId="77777777" w:rsidR="007F40AD" w:rsidRPr="007F40AD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pct"/>
            <w:vMerge w:val="restart"/>
            <w:vAlign w:val="center"/>
          </w:tcPr>
          <w:p w14:paraId="57F8564D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vMerge w:val="restart"/>
            <w:vAlign w:val="center"/>
          </w:tcPr>
          <w:p w14:paraId="273EA2B3" w14:textId="7E483ECF" w:rsidR="007F40AD" w:rsidRPr="00605484" w:rsidRDefault="00EA1471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F40AD" w:rsidRPr="0060548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05" w:type="pct"/>
            <w:vMerge w:val="restart"/>
            <w:vAlign w:val="center"/>
          </w:tcPr>
          <w:p w14:paraId="28F4714A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44AAE991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F40AD" w:rsidRPr="00605484" w14:paraId="41613ABA" w14:textId="77777777" w:rsidTr="007F40AD">
        <w:trPr>
          <w:trHeight w:val="367"/>
          <w:jc w:val="center"/>
        </w:trPr>
        <w:tc>
          <w:tcPr>
            <w:tcW w:w="268" w:type="pct"/>
            <w:vMerge/>
            <w:shd w:val="clear" w:color="auto" w:fill="C6D9F1"/>
            <w:vAlign w:val="center"/>
          </w:tcPr>
          <w:p w14:paraId="0771138B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pct"/>
            <w:vMerge/>
            <w:vAlign w:val="center"/>
          </w:tcPr>
          <w:p w14:paraId="180771AC" w14:textId="77777777" w:rsidR="007F40AD" w:rsidRPr="00605484" w:rsidRDefault="007F40AD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49" w:type="pct"/>
            <w:vMerge/>
            <w:shd w:val="clear" w:color="auto" w:fill="FFFFFF"/>
            <w:vAlign w:val="center"/>
          </w:tcPr>
          <w:p w14:paraId="70A09378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bottom w:val="single" w:sz="4" w:space="0" w:color="000000"/>
            </w:tcBorders>
          </w:tcPr>
          <w:p w14:paraId="5B466771" w14:textId="77777777" w:rsidR="007F40AD" w:rsidRPr="007F40AD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40AD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677" w:type="pct"/>
            <w:vMerge/>
            <w:vAlign w:val="center"/>
          </w:tcPr>
          <w:p w14:paraId="36FB35D7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vMerge/>
            <w:vAlign w:val="center"/>
          </w:tcPr>
          <w:p w14:paraId="54A2600C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14:paraId="744B8453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14:paraId="10204770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F40AD" w:rsidRPr="00605484" w14:paraId="0E226DCF" w14:textId="77777777" w:rsidTr="007F40AD">
        <w:trPr>
          <w:trHeight w:val="367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3A467DFE" w14:textId="51C01518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1111" w:type="pct"/>
            <w:vAlign w:val="center"/>
          </w:tcPr>
          <w:p w14:paraId="3D5C5BF4" w14:textId="46B99D53" w:rsidR="007F40AD" w:rsidRPr="00605484" w:rsidRDefault="007F40AD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Ubezpieczenie maszyn i urządzeń od uszkodzeń</w:t>
            </w:r>
          </w:p>
        </w:tc>
        <w:tc>
          <w:tcPr>
            <w:tcW w:w="849" w:type="pct"/>
            <w:shd w:val="clear" w:color="auto" w:fill="FFFFFF"/>
            <w:vAlign w:val="center"/>
          </w:tcPr>
          <w:p w14:paraId="1B4081F3" w14:textId="2B4742FC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Zgodnie z SIWZ</w:t>
            </w:r>
          </w:p>
        </w:tc>
        <w:tc>
          <w:tcPr>
            <w:tcW w:w="677" w:type="pct"/>
            <w:tcBorders>
              <w:tl2br w:val="single" w:sz="4" w:space="0" w:color="000000"/>
              <w:tr2bl w:val="single" w:sz="4" w:space="0" w:color="000000"/>
            </w:tcBorders>
          </w:tcPr>
          <w:p w14:paraId="14C606BF" w14:textId="4B5AED75" w:rsidR="007F40AD" w:rsidRPr="007F40AD" w:rsidRDefault="007F40AD" w:rsidP="007F40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0BFD7B19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43" w:type="pct"/>
            <w:gridSpan w:val="2"/>
            <w:vAlign w:val="center"/>
          </w:tcPr>
          <w:p w14:paraId="3300484E" w14:textId="671BD1D6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2CE2A6B6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F40AD" w:rsidRPr="00605484" w14:paraId="52ECD728" w14:textId="77777777" w:rsidTr="007F40AD">
        <w:trPr>
          <w:trHeight w:val="676"/>
          <w:jc w:val="center"/>
        </w:trPr>
        <w:tc>
          <w:tcPr>
            <w:tcW w:w="268" w:type="pct"/>
            <w:shd w:val="clear" w:color="auto" w:fill="C6D9F1"/>
            <w:vAlign w:val="center"/>
          </w:tcPr>
          <w:p w14:paraId="4A16BD66" w14:textId="0B8164D0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054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1" w:type="pct"/>
            <w:vAlign w:val="center"/>
          </w:tcPr>
          <w:p w14:paraId="656CC500" w14:textId="77777777" w:rsidR="007F40AD" w:rsidRPr="00605484" w:rsidRDefault="007F40AD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05484">
              <w:rPr>
                <w:rFonts w:ascii="Arial" w:hAnsi="Arial" w:cs="Arial"/>
                <w:sz w:val="18"/>
                <w:szCs w:val="18"/>
              </w:rPr>
              <w:t>Ubezpieczenie odpowiedzialności cywilnej</w:t>
            </w:r>
          </w:p>
        </w:tc>
        <w:tc>
          <w:tcPr>
            <w:tcW w:w="849" w:type="pct"/>
            <w:vAlign w:val="center"/>
          </w:tcPr>
          <w:p w14:paraId="18CE6DC4" w14:textId="5D240EDC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605484">
              <w:rPr>
                <w:rFonts w:ascii="Arial" w:hAnsi="Arial" w:cs="Arial"/>
                <w:sz w:val="18"/>
                <w:szCs w:val="18"/>
              </w:rPr>
              <w:t> 000 000,00 zł</w:t>
            </w:r>
          </w:p>
        </w:tc>
        <w:tc>
          <w:tcPr>
            <w:tcW w:w="677" w:type="pct"/>
            <w:tcBorders>
              <w:tl2br w:val="single" w:sz="4" w:space="0" w:color="auto"/>
              <w:tr2bl w:val="single" w:sz="4" w:space="0" w:color="auto"/>
            </w:tcBorders>
          </w:tcPr>
          <w:p w14:paraId="4255A6BC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14:paraId="6AEA4C6A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gridSpan w:val="2"/>
            <w:vAlign w:val="center"/>
          </w:tcPr>
          <w:p w14:paraId="5EB6D8B0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27A3D345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F40AD" w:rsidRPr="00605484" w14:paraId="1F315381" w14:textId="77777777" w:rsidTr="007F40AD">
        <w:trPr>
          <w:trHeight w:val="416"/>
          <w:jc w:val="center"/>
        </w:trPr>
        <w:tc>
          <w:tcPr>
            <w:tcW w:w="2228" w:type="pct"/>
            <w:gridSpan w:val="3"/>
            <w:shd w:val="clear" w:color="auto" w:fill="C6D9F1"/>
            <w:vAlign w:val="center"/>
          </w:tcPr>
          <w:p w14:paraId="6306F23F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677" w:type="pct"/>
            <w:tcBorders>
              <w:tl2br w:val="single" w:sz="4" w:space="0" w:color="auto"/>
              <w:tr2bl w:val="single" w:sz="4" w:space="0" w:color="auto"/>
            </w:tcBorders>
            <w:shd w:val="clear" w:color="auto" w:fill="C6D9F1"/>
          </w:tcPr>
          <w:p w14:paraId="1C883720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C6D9F1"/>
            <w:vAlign w:val="center"/>
          </w:tcPr>
          <w:p w14:paraId="30B7911B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38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64DF99B8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05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1191C5B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6B61BA34" w14:textId="77777777" w:rsidR="007F40AD" w:rsidRPr="00605484" w:rsidRDefault="007F40AD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425D4405" w14:textId="77777777" w:rsidR="00055604" w:rsidRPr="00605484" w:rsidRDefault="00055604" w:rsidP="00055604">
      <w:pPr>
        <w:suppressAutoHyphens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605484">
        <w:rPr>
          <w:rFonts w:ascii="Arial" w:hAnsi="Arial" w:cs="Arial"/>
          <w:b/>
          <w:i/>
          <w:iCs/>
          <w:sz w:val="18"/>
          <w:szCs w:val="18"/>
        </w:rPr>
        <w:t>Instrukcja:</w:t>
      </w:r>
    </w:p>
    <w:p w14:paraId="0F074A96" w14:textId="77777777" w:rsidR="00055604" w:rsidRPr="00605484" w:rsidRDefault="00055604" w:rsidP="00055604">
      <w:pPr>
        <w:suppressAutoHyphens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05484">
        <w:rPr>
          <w:rFonts w:ascii="Arial" w:hAnsi="Arial" w:cs="Arial"/>
          <w:i/>
          <w:iCs/>
          <w:sz w:val="18"/>
          <w:szCs w:val="18"/>
        </w:rPr>
        <w:t>Kolumna V: prosimy o podanie składki  za 12 miesięcy za zamówienie podstawowe</w:t>
      </w:r>
    </w:p>
    <w:p w14:paraId="15F69844" w14:textId="172C9A5F" w:rsidR="00055604" w:rsidRPr="00605484" w:rsidRDefault="00055604" w:rsidP="00055604">
      <w:pPr>
        <w:suppressAutoHyphens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05484">
        <w:rPr>
          <w:rFonts w:ascii="Arial" w:hAnsi="Arial" w:cs="Arial"/>
          <w:i/>
          <w:iCs/>
          <w:sz w:val="18"/>
          <w:szCs w:val="18"/>
        </w:rPr>
        <w:t xml:space="preserve">Kolumna VII: prosimy o podanie składki za prawo opcji – iloczyn składki za </w:t>
      </w:r>
      <w:r w:rsidR="007F40AD">
        <w:rPr>
          <w:rFonts w:ascii="Arial" w:hAnsi="Arial" w:cs="Arial"/>
          <w:i/>
          <w:iCs/>
          <w:sz w:val="18"/>
          <w:szCs w:val="18"/>
        </w:rPr>
        <w:t>12</w:t>
      </w:r>
      <w:r w:rsidRPr="00605484">
        <w:rPr>
          <w:rFonts w:ascii="Arial" w:hAnsi="Arial" w:cs="Arial"/>
          <w:i/>
          <w:iCs/>
          <w:sz w:val="18"/>
          <w:szCs w:val="18"/>
        </w:rPr>
        <w:t xml:space="preserve"> miesięcy (kol. V) oraz przewidzianej wielkości opcji (kol. VI)</w:t>
      </w:r>
    </w:p>
    <w:p w14:paraId="303C2792" w14:textId="76289677" w:rsidR="00055604" w:rsidRPr="00605484" w:rsidRDefault="00055604" w:rsidP="00055604">
      <w:pPr>
        <w:suppressAutoHyphens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605484">
        <w:rPr>
          <w:rFonts w:ascii="Arial" w:hAnsi="Arial" w:cs="Arial"/>
          <w:i/>
          <w:iCs/>
          <w:sz w:val="18"/>
          <w:szCs w:val="18"/>
        </w:rPr>
        <w:t xml:space="preserve">Kolumna </w:t>
      </w:r>
      <w:r w:rsidR="007F40AD">
        <w:rPr>
          <w:rFonts w:ascii="Arial" w:hAnsi="Arial" w:cs="Arial"/>
          <w:i/>
          <w:iCs/>
          <w:sz w:val="18"/>
          <w:szCs w:val="18"/>
        </w:rPr>
        <w:t>VIII</w:t>
      </w:r>
      <w:r w:rsidRPr="00605484">
        <w:rPr>
          <w:rFonts w:ascii="Arial" w:hAnsi="Arial" w:cs="Arial"/>
          <w:i/>
          <w:iCs/>
          <w:sz w:val="18"/>
          <w:szCs w:val="18"/>
        </w:rPr>
        <w:t xml:space="preserve">: prosimy o podanie sumy łącznej składki za </w:t>
      </w:r>
      <w:r w:rsidR="007F40AD">
        <w:rPr>
          <w:rFonts w:ascii="Arial" w:hAnsi="Arial" w:cs="Arial"/>
          <w:i/>
          <w:iCs/>
          <w:sz w:val="18"/>
          <w:szCs w:val="18"/>
        </w:rPr>
        <w:t>12</w:t>
      </w:r>
      <w:r w:rsidRPr="00605484">
        <w:rPr>
          <w:rFonts w:ascii="Arial" w:hAnsi="Arial" w:cs="Arial"/>
          <w:i/>
          <w:iCs/>
          <w:sz w:val="18"/>
          <w:szCs w:val="18"/>
        </w:rPr>
        <w:t xml:space="preserve"> miesięcy z uwzględnieniem prawa opcji (suma kol.</w:t>
      </w:r>
      <w:r w:rsidR="007F40AD">
        <w:rPr>
          <w:rFonts w:ascii="Arial" w:hAnsi="Arial" w:cs="Arial"/>
          <w:i/>
          <w:iCs/>
          <w:sz w:val="18"/>
          <w:szCs w:val="18"/>
        </w:rPr>
        <w:t xml:space="preserve"> </w:t>
      </w:r>
      <w:r w:rsidRPr="00605484">
        <w:rPr>
          <w:rFonts w:ascii="Arial" w:hAnsi="Arial" w:cs="Arial"/>
          <w:i/>
          <w:iCs/>
          <w:sz w:val="18"/>
          <w:szCs w:val="18"/>
        </w:rPr>
        <w:t>V oraz VII)</w:t>
      </w:r>
    </w:p>
    <w:p w14:paraId="0EC6CEBB" w14:textId="77777777" w:rsidR="00055604" w:rsidRPr="00605484" w:rsidRDefault="00055604" w:rsidP="00055604">
      <w:pPr>
        <w:suppressAutoHyphens/>
        <w:spacing w:line="276" w:lineRule="auto"/>
        <w:rPr>
          <w:rFonts w:ascii="Arial" w:hAnsi="Arial" w:cs="Arial"/>
          <w:i/>
          <w:iCs/>
          <w:sz w:val="18"/>
          <w:szCs w:val="18"/>
        </w:rPr>
      </w:pPr>
    </w:p>
    <w:p w14:paraId="7BF5825E" w14:textId="77777777" w:rsidR="00055604" w:rsidRPr="00605484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4975752" w14:textId="77777777" w:rsidR="00055604" w:rsidRPr="00605484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  <w:highlight w:val="yellow"/>
        </w:rPr>
        <w:sectPr w:rsidR="00055604" w:rsidRPr="00605484" w:rsidSect="000813FC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0CFDB258" w14:textId="77777777" w:rsidR="00055604" w:rsidRPr="007F40AD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lastRenderedPageBreak/>
        <w:t xml:space="preserve">Oświadczamy, że ceny jednostkowe podane w Szczegółowym formularzu cenowym  uwzględniają wszystkie elementy cenotwórcze, w szczególności wszystkie koszty i wymagania Zamawiającego odnoszące się do </w:t>
      </w:r>
      <w:r w:rsidRPr="007F40AD">
        <w:rPr>
          <w:rFonts w:ascii="Arial" w:hAnsi="Arial" w:cs="Arial"/>
          <w:bCs/>
          <w:sz w:val="18"/>
          <w:szCs w:val="18"/>
        </w:rPr>
        <w:t>przedmiotu zamówienia opisanego w SIWZ i konieczne dla prawidłowej jego realizacji.</w:t>
      </w:r>
    </w:p>
    <w:p w14:paraId="7BAF8D5E" w14:textId="590B028B" w:rsidR="00055604" w:rsidRPr="007F40AD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7F40AD">
        <w:rPr>
          <w:rFonts w:ascii="Arial" w:hAnsi="Arial" w:cs="Arial"/>
          <w:b/>
          <w:sz w:val="18"/>
          <w:szCs w:val="18"/>
        </w:rPr>
        <w:t xml:space="preserve">Przyjmujemy fakultatywne warunki ubezpieczenia - </w:t>
      </w:r>
      <w:r w:rsidR="00EA1471">
        <w:rPr>
          <w:rFonts w:ascii="Arial" w:hAnsi="Arial" w:cs="Arial"/>
          <w:b/>
          <w:sz w:val="18"/>
          <w:szCs w:val="18"/>
        </w:rPr>
        <w:t>15</w:t>
      </w:r>
      <w:r w:rsidRPr="007F40AD">
        <w:rPr>
          <w:rFonts w:ascii="Arial" w:hAnsi="Arial" w:cs="Arial"/>
          <w:b/>
          <w:sz w:val="18"/>
          <w:szCs w:val="18"/>
        </w:rPr>
        <w:t xml:space="preserve">% z </w:t>
      </w:r>
      <w:proofErr w:type="spellStart"/>
      <w:r w:rsidRPr="007F40AD">
        <w:rPr>
          <w:rFonts w:ascii="Arial" w:hAnsi="Arial" w:cs="Arial"/>
          <w:b/>
          <w:sz w:val="18"/>
          <w:szCs w:val="18"/>
        </w:rPr>
        <w:t>podkryteriami</w:t>
      </w:r>
      <w:proofErr w:type="spellEnd"/>
      <w:r w:rsidRPr="007F40AD">
        <w:rPr>
          <w:rFonts w:ascii="Arial" w:hAnsi="Arial" w:cs="Arial"/>
          <w:b/>
          <w:sz w:val="18"/>
          <w:szCs w:val="18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633"/>
        <w:gridCol w:w="811"/>
        <w:gridCol w:w="1003"/>
      </w:tblGrid>
      <w:tr w:rsidR="00055604" w:rsidRPr="00605484" w14:paraId="50C89E7E" w14:textId="77777777" w:rsidTr="00511DC1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18CF4038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1DF5B90" w14:textId="5A9597C1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UBEZPIECZENIE MIENIA OD WSZYSTSKICH RYZYK – waga (znaczenie): </w:t>
            </w:r>
            <w:r w:rsidR="00EA14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%</w:t>
            </w:r>
          </w:p>
        </w:tc>
      </w:tr>
      <w:tr w:rsidR="00055604" w:rsidRPr="00605484" w14:paraId="3424C37A" w14:textId="77777777" w:rsidTr="008A4B63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3B75394A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B23ACD8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42AA8F98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24538BBE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Wybór</w:t>
            </w:r>
            <w:r w:rsidRPr="00605484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  <w:t>#</w:t>
            </w:r>
          </w:p>
        </w:tc>
      </w:tr>
      <w:tr w:rsidR="00055604" w:rsidRPr="00605484" w14:paraId="23CD98D4" w14:textId="77777777" w:rsidTr="00927AD3">
        <w:trPr>
          <w:cantSplit/>
          <w:trHeight w:hRule="exact" w:val="1148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16BF5CB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5C11163" w14:textId="1C096C6B" w:rsidR="00055604" w:rsidRPr="00927AD3" w:rsidRDefault="008A4B63" w:rsidP="008A4B63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AD3">
              <w:rPr>
                <w:rFonts w:ascii="Arial" w:hAnsi="Arial" w:cs="Arial"/>
                <w:b/>
                <w:bCs/>
                <w:sz w:val="18"/>
                <w:szCs w:val="18"/>
              </w:rPr>
              <w:t>Zalania w wyniku złego stanu technicznego dachu</w:t>
            </w:r>
            <w:r w:rsidRPr="00927AD3">
              <w:rPr>
                <w:rFonts w:ascii="Arial" w:hAnsi="Arial" w:cs="Arial"/>
                <w:sz w:val="18"/>
                <w:szCs w:val="18"/>
              </w:rPr>
              <w:t xml:space="preserve"> (w tym nieszczelności), rynien, okien, oraz niezabezpieczonych otworów dachowych lub </w:t>
            </w:r>
            <w:bookmarkStart w:id="2" w:name="_Hlk46243553"/>
            <w:r w:rsidRPr="00927AD3">
              <w:rPr>
                <w:rFonts w:ascii="Arial" w:hAnsi="Arial" w:cs="Arial"/>
                <w:sz w:val="18"/>
                <w:szCs w:val="18"/>
              </w:rPr>
              <w:t xml:space="preserve">szczelinami w złączach płyt </w:t>
            </w:r>
            <w:bookmarkEnd w:id="2"/>
            <w:r w:rsidRPr="00927AD3">
              <w:rPr>
                <w:rFonts w:ascii="Arial" w:hAnsi="Arial" w:cs="Arial"/>
                <w:sz w:val="18"/>
                <w:szCs w:val="18"/>
              </w:rPr>
              <w:t xml:space="preserve">lub innych elementów budynku </w:t>
            </w: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927A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5604" w:rsidRPr="00927AD3">
              <w:rPr>
                <w:rFonts w:ascii="Arial" w:hAnsi="Arial" w:cs="Arial"/>
                <w:sz w:val="18"/>
                <w:szCs w:val="18"/>
                <w:lang w:eastAsia="en-US"/>
              </w:rPr>
              <w:t>zwiększenie limitu odpowiedzialności do wysokości sum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C4D5FC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6C5213C7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55604" w:rsidRPr="00605484" w14:paraId="22D2D7BE" w14:textId="77777777" w:rsidTr="008A4B63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216CC746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5257C21" w14:textId="77777777" w:rsidR="00055604" w:rsidRPr="00927AD3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17E490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31A85BB4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6C32DE3A" w14:textId="77777777" w:rsidTr="008A4B63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DAB5537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46EF635" w14:textId="5816E8CD" w:rsidR="00055604" w:rsidRPr="00927AD3" w:rsidRDefault="008A4B63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7AD3">
              <w:rPr>
                <w:rFonts w:ascii="Arial" w:hAnsi="Arial" w:cs="Arial"/>
                <w:sz w:val="18"/>
                <w:szCs w:val="18"/>
              </w:rPr>
              <w:t xml:space="preserve">Przepięcia w treści zgodnej z Klauzulą przepięć (7.8) </w:t>
            </w: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>– zwiększenie limitu odpowiedzialności do 5 000 000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82E3A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9423689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09949BCE" w14:textId="77777777" w:rsidTr="008A4B63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6843EF5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A70242E" w14:textId="2EC07EF2" w:rsidR="00055604" w:rsidRPr="00927AD3" w:rsidRDefault="00927AD3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28D732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8D474E0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2D2FAE93" w14:textId="77777777" w:rsidTr="00927AD3">
        <w:trPr>
          <w:cantSplit/>
          <w:trHeight w:hRule="exact" w:val="1795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529ED01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475F78F" w14:textId="07478532" w:rsidR="00055604" w:rsidRPr="00927AD3" w:rsidRDefault="00055604" w:rsidP="000813F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</w:t>
            </w:r>
            <w:r w:rsidR="008A4B63" w:rsidRPr="00927AD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0% wartości księgowej brutto danego środka trwałego – tym samym wartość księgowa brutto dla tych przedmiotów zostanie powiększona o </w:t>
            </w:r>
            <w:r w:rsidR="008A4B63" w:rsidRPr="00927AD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>0%.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A70BA1" w14:textId="7A318807" w:rsidR="00055604" w:rsidRPr="00605484" w:rsidRDefault="00611795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F7601CB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</w:p>
        </w:tc>
      </w:tr>
      <w:tr w:rsidR="00055604" w:rsidRPr="00605484" w14:paraId="05B972E8" w14:textId="77777777" w:rsidTr="008A4B63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9491179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3302128" w14:textId="77777777" w:rsidR="00055604" w:rsidRPr="00927AD3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7AD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74B8FA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0E90034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</w:pPr>
          </w:p>
        </w:tc>
      </w:tr>
      <w:tr w:rsidR="00055604" w:rsidRPr="00605484" w14:paraId="542F307D" w14:textId="77777777" w:rsidTr="007C6EA0">
        <w:trPr>
          <w:cantSplit/>
          <w:trHeight w:hRule="exact" w:val="123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679E19C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C04F54" w14:textId="77777777" w:rsidR="008A4B63" w:rsidRPr="00927AD3" w:rsidRDefault="00055604" w:rsidP="00927AD3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27AD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Katastrofa budowlana </w:t>
            </w: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– zwiększenie limitu odpowiedzialności do </w:t>
            </w:r>
            <w:r w:rsidR="00927AD3" w:rsidRPr="00927AD3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> 000 000 z</w:t>
            </w:r>
            <w:r w:rsidR="00927AD3" w:rsidRPr="00927AD3">
              <w:rPr>
                <w:rFonts w:ascii="Arial" w:hAnsi="Arial" w:cs="Arial"/>
                <w:sz w:val="18"/>
                <w:szCs w:val="18"/>
                <w:lang w:eastAsia="en-US"/>
              </w:rPr>
              <w:t>ł</w:t>
            </w:r>
          </w:p>
          <w:p w14:paraId="072EC794" w14:textId="77777777" w:rsidR="00927AD3" w:rsidRPr="00927AD3" w:rsidRDefault="00927AD3" w:rsidP="00927AD3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7AD3">
              <w:rPr>
                <w:rFonts w:ascii="Arial" w:hAnsi="Arial" w:cs="Arial"/>
                <w:sz w:val="18"/>
                <w:szCs w:val="18"/>
              </w:rPr>
              <w:t xml:space="preserve">limit wspólny z pkt. B ubezpieczenie sprzętu elektronicznego od wszystkich </w:t>
            </w:r>
            <w:proofErr w:type="spellStart"/>
            <w:r w:rsidRPr="00927AD3">
              <w:rPr>
                <w:rFonts w:ascii="Arial" w:hAnsi="Arial" w:cs="Arial"/>
                <w:sz w:val="18"/>
                <w:szCs w:val="18"/>
              </w:rPr>
              <w:t>ryzyk</w:t>
            </w:r>
            <w:proofErr w:type="spellEnd"/>
          </w:p>
          <w:p w14:paraId="5119850D" w14:textId="3124D18B" w:rsidR="00927AD3" w:rsidRPr="00927AD3" w:rsidRDefault="00927AD3" w:rsidP="00927AD3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7AD3">
              <w:rPr>
                <w:rFonts w:ascii="Arial" w:hAnsi="Arial" w:cs="Arial"/>
                <w:b/>
                <w:bCs/>
                <w:sz w:val="18"/>
                <w:szCs w:val="18"/>
              </w:rPr>
              <w:t>Szkody wskutek prac remontowo-budowlanych</w:t>
            </w:r>
            <w:r w:rsidRPr="00927AD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C6EA0" w:rsidRPr="00927A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zwiększenie limitu odpowiedzialności do </w:t>
            </w:r>
            <w:r w:rsidRPr="00927AD3">
              <w:rPr>
                <w:rFonts w:ascii="Arial" w:hAnsi="Arial" w:cs="Arial"/>
                <w:sz w:val="18"/>
                <w:szCs w:val="18"/>
              </w:rPr>
              <w:t>2 000 000 zł</w:t>
            </w:r>
          </w:p>
          <w:p w14:paraId="7CD0ECE7" w14:textId="4B279513" w:rsidR="00927AD3" w:rsidRPr="00927AD3" w:rsidRDefault="00927AD3" w:rsidP="00927AD3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7AD3">
              <w:rPr>
                <w:rFonts w:ascii="Arial" w:hAnsi="Arial" w:cs="Arial"/>
                <w:sz w:val="18"/>
                <w:szCs w:val="18"/>
              </w:rPr>
              <w:t xml:space="preserve">limit wspólny z pkt. B ubezpieczenie sprzętu elektronicznego od wszystkich </w:t>
            </w:r>
            <w:proofErr w:type="spellStart"/>
            <w:r w:rsidRPr="00927AD3">
              <w:rPr>
                <w:rFonts w:ascii="Arial" w:hAnsi="Arial" w:cs="Arial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1D4297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B90919E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51E90C28" w14:textId="77777777" w:rsidTr="008A4B63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164204D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937EB3C" w14:textId="77777777" w:rsidR="00055604" w:rsidRPr="00927AD3" w:rsidRDefault="00055604" w:rsidP="000813FC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83EA8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B986F0C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53BFC3A7" w14:textId="77777777" w:rsidTr="00927AD3">
        <w:trPr>
          <w:cantSplit/>
          <w:trHeight w:hRule="exact" w:val="928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4842A7A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A.5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DDE350B" w14:textId="693B0712" w:rsidR="00055604" w:rsidRPr="00927AD3" w:rsidRDefault="00055604" w:rsidP="000813F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7AD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Zamieszki</w:t>
            </w:r>
            <w:r w:rsidR="008A4B63" w:rsidRPr="00927AD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r w:rsidRPr="00927AD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niepokoje społeczne, rozruchy, strajki, lokauty, protesty</w:t>
            </w:r>
            <w:r w:rsidR="008A4B63" w:rsidRPr="00927AD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sabotaż</w:t>
            </w: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zwiększenie limitu odpowiedzialności do</w:t>
            </w:r>
            <w:r w:rsidR="008A4B63" w:rsidRPr="00927A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>1 000 000 zł</w:t>
            </w:r>
          </w:p>
          <w:p w14:paraId="50A5DE6E" w14:textId="294E07CC" w:rsidR="00055604" w:rsidRPr="00927AD3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7AD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Ataki terrorystyczne</w:t>
            </w: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zwiększenie limitu odpowiedzialności do </w:t>
            </w:r>
            <w:r w:rsidR="008A4B63" w:rsidRPr="00AA18D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> 000</w:t>
            </w:r>
            <w:r w:rsidR="008A4B63" w:rsidRPr="00AA18DC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>000</w:t>
            </w:r>
            <w:r w:rsidR="008A4B63" w:rsidRPr="00AA18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>zł</w:t>
            </w:r>
            <w:r w:rsidRPr="00927AD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53107C" w14:textId="5BB8BA5F" w:rsidR="00055604" w:rsidRPr="00605484" w:rsidRDefault="00611795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BAC1573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1122D0C3" w14:textId="77777777" w:rsidTr="008A4B63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EC1C690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AEB8DE7" w14:textId="77777777" w:rsidR="00055604" w:rsidRPr="00927AD3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27AD3">
              <w:rPr>
                <w:rFonts w:ascii="Arial" w:hAnsi="Arial" w:cs="Arial"/>
                <w:sz w:val="18"/>
                <w:szCs w:val="18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FC00A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66739D8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00E5D993" w14:textId="77777777" w:rsidTr="00927AD3">
        <w:trPr>
          <w:trHeight w:val="573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A6B2A51" w14:textId="2A450BFD" w:rsidR="00055604" w:rsidRPr="00605484" w:rsidRDefault="00055604" w:rsidP="000813F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A.</w:t>
            </w:r>
            <w:r w:rsidR="007C6EA0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C4345C9" w14:textId="77777777" w:rsidR="00055604" w:rsidRPr="00AA18DC" w:rsidRDefault="00055604" w:rsidP="000813F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A18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Osuwanie się i zapadanie się ziemi związane z działalnością człowieka</w:t>
            </w: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D8FA1F" w14:textId="2959DF4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611795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4E0069C0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332414E2" w14:textId="77777777" w:rsidTr="008A4B63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CD88252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90C33D1" w14:textId="77777777" w:rsidR="00055604" w:rsidRPr="00AA18DC" w:rsidRDefault="00055604" w:rsidP="000813F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A18D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2CCED4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16075A68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63A96B1B" w14:textId="77777777" w:rsidTr="00927AD3">
        <w:trPr>
          <w:trHeight w:val="785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0A41F86C" w14:textId="636B36B9" w:rsidR="00055604" w:rsidRPr="00605484" w:rsidRDefault="00055604" w:rsidP="000813F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A.</w:t>
            </w:r>
            <w:r w:rsidR="007C6EA0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FE4044E" w14:textId="2B71D9F6" w:rsidR="00055604" w:rsidRPr="00AA18DC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18D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Wad konstrukcyjnych lub projektowych –</w:t>
            </w: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włączenie do ochrony ubezpieczeniowej szkód powstałych w  wyniku wad konstrukcyjnych lub projektowych – limit 1 000 000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85D93D" w14:textId="7C9754E4" w:rsidR="00055604" w:rsidRPr="00605484" w:rsidRDefault="00611795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EEBB5C6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163ABACB" w14:textId="77777777" w:rsidTr="008A4B63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57EE683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05E2B86" w14:textId="77777777" w:rsidR="00055604" w:rsidRPr="00AA18DC" w:rsidRDefault="00055604" w:rsidP="000813F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A18D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877F0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ADE1E3C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1DA30A35" w14:textId="77777777" w:rsidTr="00927AD3">
        <w:trPr>
          <w:trHeight w:val="10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61CACCD" w14:textId="59C50F51" w:rsidR="00055604" w:rsidRPr="00605484" w:rsidRDefault="00055604" w:rsidP="000813F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A.</w:t>
            </w:r>
            <w:r w:rsidR="007C6EA0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1E1102" w14:textId="77777777" w:rsidR="00055604" w:rsidRPr="00AA18DC" w:rsidRDefault="00055604" w:rsidP="000813F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 w:bidi="pl-PL"/>
              </w:rPr>
            </w:pPr>
            <w:r w:rsidRPr="00AA18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Doubezpieczenie</w:t>
            </w: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7F6015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A95BDE7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7F0F15C4" w14:textId="77777777" w:rsidTr="008A4B63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2CB4B14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C0BFE1B" w14:textId="77777777" w:rsidR="00055604" w:rsidRPr="00AA18DC" w:rsidRDefault="00055604" w:rsidP="000813F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 w:bidi="pl-PL"/>
              </w:rPr>
            </w:pP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20225C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2D2E103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18BAE807" w14:textId="77777777" w:rsidTr="00927AD3">
        <w:trPr>
          <w:trHeight w:val="1748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BD4E6B2" w14:textId="056B819A" w:rsidR="00055604" w:rsidRPr="00605484" w:rsidRDefault="00055604" w:rsidP="000813F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A.</w:t>
            </w:r>
            <w:r w:rsidR="007C6EA0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A33818" w14:textId="77777777" w:rsidR="00055604" w:rsidRPr="00AA18DC" w:rsidRDefault="00055604" w:rsidP="000813F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18D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Koszty stałe działalności</w:t>
            </w: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ubezpieczyciel obejmuje ochroną ubezpieczeniową koszty stałe działalności, które Ubezpieczający poniósł w czasie przerwy działalności w miejscu ubezpieczenia wskazanym w umowie ubezpieczenia, w wyniku wystąpienia szkody spowodowanej ubezpieczonym zdarzeniem losowym</w:t>
            </w:r>
          </w:p>
          <w:p w14:paraId="4DABCD41" w14:textId="77777777" w:rsidR="00055604" w:rsidRPr="00AA18DC" w:rsidRDefault="00055604" w:rsidP="000813F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>Okres odszkodowawczy 6 miesięcy</w:t>
            </w:r>
          </w:p>
          <w:p w14:paraId="52EE1CF7" w14:textId="77777777" w:rsidR="00055604" w:rsidRPr="00AA18DC" w:rsidRDefault="00055604" w:rsidP="000813F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>Limit odszkodowawczy 300 000 zł</w:t>
            </w:r>
          </w:p>
          <w:p w14:paraId="13DA0E38" w14:textId="77777777" w:rsidR="00055604" w:rsidRPr="00AA18DC" w:rsidRDefault="00055604" w:rsidP="000813F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>Franszyza redukcyjna w każdej szkodzie wynosi 3 dni robocze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02FB2" w14:textId="5E507A3A" w:rsidR="00055604" w:rsidRPr="00605484" w:rsidRDefault="00611795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8127FBB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4A828095" w14:textId="77777777" w:rsidTr="008A4B63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56405C5" w14:textId="77777777" w:rsidR="00055604" w:rsidRPr="00605484" w:rsidRDefault="00055604" w:rsidP="000813F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E3D5D" w14:textId="77777777" w:rsidR="00055604" w:rsidRPr="00AA18DC" w:rsidRDefault="00055604" w:rsidP="000813FC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18DC">
              <w:rPr>
                <w:rFonts w:ascii="Arial" w:hAnsi="Arial" w:cs="Arial"/>
                <w:sz w:val="18"/>
                <w:szCs w:val="18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3C52114" w14:textId="355FC95F" w:rsidR="00055604" w:rsidRPr="00605484" w:rsidRDefault="007C6EA0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C92E5B1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43E8F47E" w14:textId="77777777" w:rsidTr="00511DC1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0B8BA056" w14:textId="77777777" w:rsidR="00055604" w:rsidRPr="00605484" w:rsidRDefault="00055604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692AC4F" w14:textId="3FA902C8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UBEZPIECZENIE SPRZĘTU ELEKTRONICZNEGO OD WSZYSTKICH RYZYK – </w:t>
            </w: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 xml:space="preserve">waga (znaczenie): </w:t>
            </w:r>
            <w:r w:rsidR="00EA14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055604" w:rsidRPr="00605484" w14:paraId="3DF00ABF" w14:textId="77777777" w:rsidTr="008A4B63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AF85C8A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05030103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5F4A92A0" w14:textId="77777777" w:rsidR="00055604" w:rsidRPr="00605484" w:rsidRDefault="00055604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4AE7E95A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Wybór</w:t>
            </w:r>
            <w:r w:rsidRPr="00605484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  <w:t>#</w:t>
            </w:r>
          </w:p>
        </w:tc>
      </w:tr>
      <w:tr w:rsidR="00055604" w:rsidRPr="00605484" w14:paraId="62DD2E6E" w14:textId="77777777" w:rsidTr="00DB40B6">
        <w:trPr>
          <w:trHeight w:val="934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D20B17B" w14:textId="02B636A1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B.</w:t>
            </w:r>
            <w:r w:rsidR="00DB40B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9E50E98" w14:textId="57A67998" w:rsidR="00055604" w:rsidRPr="00DB40B6" w:rsidRDefault="00055604" w:rsidP="00DB40B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40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Ataki </w:t>
            </w:r>
            <w:proofErr w:type="spellStart"/>
            <w:r w:rsidRPr="00DB40B6">
              <w:rPr>
                <w:rFonts w:ascii="Arial" w:hAnsi="Arial" w:cs="Arial"/>
                <w:sz w:val="18"/>
                <w:szCs w:val="18"/>
                <w:lang w:eastAsia="en-US"/>
              </w:rPr>
              <w:t>hakerskie</w:t>
            </w:r>
            <w:proofErr w:type="spellEnd"/>
            <w:r w:rsidRPr="00DB40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cyberataki, cyberprzestępstwa – włączenie odpowiedzialności za szkody powstałe wskutek ataku </w:t>
            </w:r>
            <w:proofErr w:type="spellStart"/>
            <w:r w:rsidRPr="00DB40B6">
              <w:rPr>
                <w:rFonts w:ascii="Arial" w:hAnsi="Arial" w:cs="Arial"/>
                <w:sz w:val="18"/>
                <w:szCs w:val="18"/>
                <w:lang w:eastAsia="en-US"/>
              </w:rPr>
              <w:t>hakerskiego</w:t>
            </w:r>
            <w:proofErr w:type="spellEnd"/>
            <w:r w:rsidRPr="00DB40B6">
              <w:rPr>
                <w:rFonts w:ascii="Arial" w:hAnsi="Arial" w:cs="Arial"/>
                <w:sz w:val="18"/>
                <w:szCs w:val="18"/>
                <w:lang w:eastAsia="en-US"/>
              </w:rPr>
              <w:t>, wirusów, cyberataku, cyberprzestępstwa w limicie  odpowiedzialności 50</w:t>
            </w:r>
            <w:r w:rsidR="00DB40B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DB40B6">
              <w:rPr>
                <w:rFonts w:ascii="Arial" w:hAnsi="Arial" w:cs="Arial"/>
                <w:sz w:val="18"/>
                <w:szCs w:val="18"/>
                <w:lang w:eastAsia="en-US"/>
              </w:rPr>
              <w:t>000</w:t>
            </w:r>
            <w:r w:rsidR="00DB40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6DB736" w14:textId="00CFD9B3" w:rsidR="00055604" w:rsidRPr="00605484" w:rsidRDefault="00DB40B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055604"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31A4BDD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  <w:lang w:eastAsia="en-US"/>
              </w:rPr>
            </w:pPr>
          </w:p>
        </w:tc>
      </w:tr>
      <w:tr w:rsidR="00055604" w:rsidRPr="00605484" w14:paraId="220D2C7C" w14:textId="77777777" w:rsidTr="00DB40B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A4B274C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02F79AF" w14:textId="77777777" w:rsidR="00055604" w:rsidRPr="00DB40B6" w:rsidRDefault="00055604" w:rsidP="00DB40B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40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5BF7B5" w14:textId="77777777" w:rsidR="00055604" w:rsidRPr="00605484" w:rsidRDefault="00055604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B3A9905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  <w:lang w:eastAsia="en-US"/>
              </w:rPr>
            </w:pPr>
          </w:p>
        </w:tc>
      </w:tr>
      <w:tr w:rsidR="00055604" w:rsidRPr="00605484" w14:paraId="3C6DF240" w14:textId="77777777" w:rsidTr="00DB40B6">
        <w:trPr>
          <w:trHeight w:val="53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E705873" w14:textId="4C02DFFD" w:rsidR="00055604" w:rsidRPr="00605484" w:rsidRDefault="00055604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B.</w:t>
            </w:r>
            <w:r w:rsidR="00DB40B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6FE37F3" w14:textId="320EA0C8" w:rsidR="00055604" w:rsidRPr="00DB40B6" w:rsidRDefault="00055604" w:rsidP="00DB40B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40B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Zwiększone koszty działalności</w:t>
            </w:r>
            <w:r w:rsidRPr="00DB40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podwyższenie limitu do </w:t>
            </w:r>
            <w:r w:rsidR="00611795" w:rsidRPr="00DB40B6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DB40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00 000 zł dla kosztów proporcjonalnych i </w:t>
            </w:r>
            <w:r w:rsidR="00611795" w:rsidRPr="00DB40B6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DB40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00 000 zł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B54F00" w14:textId="51F48A7C" w:rsidR="00055604" w:rsidRPr="00605484" w:rsidRDefault="00DB40B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3A49827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  <w:lang w:eastAsia="en-US"/>
              </w:rPr>
            </w:pPr>
          </w:p>
        </w:tc>
      </w:tr>
      <w:tr w:rsidR="00055604" w:rsidRPr="00605484" w14:paraId="3249904F" w14:textId="77777777" w:rsidTr="00DB40B6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0F3522C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1A4426A" w14:textId="77777777" w:rsidR="00055604" w:rsidRPr="00DB40B6" w:rsidRDefault="00055604" w:rsidP="00DB40B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40B6">
              <w:rPr>
                <w:rFonts w:ascii="Arial" w:hAnsi="Arial" w:cs="Arial"/>
                <w:sz w:val="18"/>
                <w:szCs w:val="18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94D3F2" w14:textId="77777777" w:rsidR="00055604" w:rsidRPr="00605484" w:rsidRDefault="00055604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993B311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  <w:lang w:eastAsia="en-US"/>
              </w:rPr>
            </w:pPr>
          </w:p>
        </w:tc>
      </w:tr>
      <w:tr w:rsidR="00055604" w:rsidRPr="00605484" w14:paraId="35839961" w14:textId="77777777" w:rsidTr="00DB40B6">
        <w:trPr>
          <w:trHeight w:val="86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B31E75D" w14:textId="77777777" w:rsidR="00055604" w:rsidRPr="00605484" w:rsidRDefault="00055604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B.4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485AB42" w14:textId="6A12866A" w:rsidR="00055604" w:rsidRPr="00DB40B6" w:rsidRDefault="00DB40B6" w:rsidP="00DB40B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40B6">
              <w:rPr>
                <w:rFonts w:ascii="Arial" w:hAnsi="Arial" w:cs="Arial"/>
                <w:sz w:val="18"/>
                <w:szCs w:val="18"/>
                <w:lang w:eastAsia="zh-CN"/>
              </w:rPr>
              <w:t>Zalania w wyniku złego stanu technicznego dachu, rynien, okien oraz niezabezpieczonych otworów dachowych lub innych elementów budynku- zwiększenie limitu odpowiedzialności do 500 000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07DFF7" w14:textId="7DA28DD2" w:rsidR="00055604" w:rsidRPr="00605484" w:rsidRDefault="00DB40B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7427CA2A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  <w:lang w:eastAsia="en-US"/>
              </w:rPr>
            </w:pPr>
          </w:p>
        </w:tc>
      </w:tr>
      <w:tr w:rsidR="00055604" w:rsidRPr="00605484" w14:paraId="336CFFB1" w14:textId="77777777" w:rsidTr="00DB40B6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49FFC47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89DE1B2" w14:textId="38FA28FD" w:rsidR="00055604" w:rsidRPr="00DB40B6" w:rsidRDefault="00055604" w:rsidP="00DB40B6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B40B6">
              <w:rPr>
                <w:rFonts w:ascii="Arial" w:hAnsi="Arial" w:cs="Arial"/>
                <w:sz w:val="18"/>
                <w:szCs w:val="18"/>
                <w:lang w:eastAsia="en-US"/>
              </w:rPr>
              <w:t xml:space="preserve">Brak </w:t>
            </w:r>
            <w:r w:rsidR="00DB40B6" w:rsidRPr="00DB40B6">
              <w:rPr>
                <w:rFonts w:ascii="Arial" w:hAnsi="Arial" w:cs="Arial"/>
                <w:sz w:val="18"/>
                <w:szCs w:val="18"/>
                <w:lang w:eastAsia="en-US"/>
              </w:rPr>
              <w:t>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E84274" w14:textId="77777777" w:rsidR="00055604" w:rsidRPr="00605484" w:rsidRDefault="00055604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4A3F58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0000"/>
                <w:lang w:eastAsia="en-US"/>
              </w:rPr>
            </w:pPr>
          </w:p>
        </w:tc>
      </w:tr>
      <w:tr w:rsidR="00055604" w:rsidRPr="00605484" w14:paraId="4962333A" w14:textId="77777777" w:rsidTr="00511DC1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5E2B4DB6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E5120C0" w14:textId="5E3FCC4B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UBEZPIECZENIE ODPOWIEDZIALNOŚCI CYWILNEJ – waga (znaczenie): 5%</w:t>
            </w:r>
          </w:p>
        </w:tc>
      </w:tr>
      <w:tr w:rsidR="00055604" w:rsidRPr="00605484" w14:paraId="59BC983C" w14:textId="77777777" w:rsidTr="008A4B63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57540ADD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E31B579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40BC017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1D52A18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Wybór</w:t>
            </w:r>
            <w:r w:rsidRPr="00605484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  <w:t>#</w:t>
            </w:r>
          </w:p>
        </w:tc>
      </w:tr>
      <w:tr w:rsidR="00055604" w:rsidRPr="00605484" w14:paraId="26DB56C2" w14:textId="77777777" w:rsidTr="008A4B63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3291482" w14:textId="77777777" w:rsidR="00055604" w:rsidRPr="00605484" w:rsidRDefault="00055604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C.1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A04897B" w14:textId="77777777" w:rsidR="00055604" w:rsidRPr="005B74B7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B74B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Franszyza integralna – brak </w:t>
            </w:r>
            <w:r w:rsidRPr="005B74B7">
              <w:rPr>
                <w:rFonts w:ascii="Arial" w:hAnsi="Arial" w:cs="Arial"/>
                <w:sz w:val="18"/>
                <w:szCs w:val="18"/>
                <w:lang w:eastAsia="en-US"/>
              </w:rPr>
              <w:t>– szkody rzeczowe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1B0DC0" w14:textId="5A6FE70C" w:rsidR="00055604" w:rsidRPr="00605484" w:rsidRDefault="00660DA7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7EB3EF7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5683AA2B" w14:textId="77777777" w:rsidTr="008A4B63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79C1FD3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B7DC934" w14:textId="77777777" w:rsidR="00055604" w:rsidRPr="005B74B7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74B7">
              <w:rPr>
                <w:rFonts w:ascii="Arial" w:hAnsi="Arial" w:cs="Arial"/>
                <w:sz w:val="18"/>
                <w:szCs w:val="18"/>
                <w:lang w:eastAsia="en-US"/>
              </w:rPr>
              <w:t>Franszyza integralna – 200 zł szkody rzeczowe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9CAAC8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C507ACC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7464837D" w14:textId="77777777" w:rsidTr="008A4B63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870D83" w14:textId="2A249018" w:rsidR="00055604" w:rsidRPr="00605484" w:rsidRDefault="00055604" w:rsidP="000813F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C.</w:t>
            </w:r>
            <w:r w:rsidR="005B74B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E1E66A2" w14:textId="77777777" w:rsidR="00055604" w:rsidRPr="005B74B7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74B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Zasada słuszności</w:t>
            </w:r>
            <w:r w:rsidRPr="005B74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włączenie do ochrony ryzyka szkód osobowych do naprawienia których Ubezpieczony zobowiązany jest w oparciu o zasadę słuszności na</w:t>
            </w:r>
            <w:r w:rsidRPr="005B74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74B7">
              <w:rPr>
                <w:rFonts w:ascii="Arial" w:hAnsi="Arial" w:cs="Arial"/>
                <w:sz w:val="18"/>
                <w:szCs w:val="18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541B10" w14:textId="17C84DA9" w:rsidR="00055604" w:rsidRPr="00605484" w:rsidRDefault="00660DA7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89EEFDC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7C4E5317" w14:textId="77777777" w:rsidTr="008A4B63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4F1557EF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0DB39AE" w14:textId="77777777" w:rsidR="00055604" w:rsidRPr="005B74B7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74B7">
              <w:rPr>
                <w:rFonts w:ascii="Arial" w:hAnsi="Arial" w:cs="Arial"/>
                <w:sz w:val="18"/>
                <w:szCs w:val="18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40711E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44092D8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6B468796" w14:textId="77777777" w:rsidTr="008A4B63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D68566" w14:textId="64CAC81B" w:rsidR="00055604" w:rsidRPr="00605484" w:rsidRDefault="00055604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C.</w:t>
            </w:r>
            <w:r w:rsidR="005B74B7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C8978F" w14:textId="77777777" w:rsidR="00055604" w:rsidRPr="005B74B7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7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OC stopniowe oddziaływanie</w:t>
            </w:r>
            <w:r w:rsidRPr="005B74B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5B74B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podlimitem</w:t>
            </w:r>
            <w:proofErr w:type="spellEnd"/>
            <w:r w:rsidRPr="005B74B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6B2C4E" w14:textId="42BE1B98" w:rsidR="00055604" w:rsidRPr="00605484" w:rsidRDefault="00660DA7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8F80A2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7A897769" w14:textId="77777777" w:rsidTr="008A4B63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CC834D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D5D38D" w14:textId="77777777" w:rsidR="00055604" w:rsidRPr="005B74B7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74B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219301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114B7A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3A2F9A7E" w14:textId="77777777" w:rsidTr="008A4B63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B6ED29" w14:textId="0342A9B0" w:rsidR="00055604" w:rsidRPr="00605484" w:rsidRDefault="00055604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C.</w:t>
            </w:r>
            <w:r w:rsidR="005B74B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B4F4AB" w14:textId="77777777" w:rsidR="00055604" w:rsidRPr="005B74B7" w:rsidRDefault="00055604" w:rsidP="000813FC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B74B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Klauzula interwencji ubocznej</w:t>
            </w:r>
          </w:p>
          <w:p w14:paraId="631B157E" w14:textId="77777777" w:rsidR="00055604" w:rsidRPr="005B74B7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74B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466A8" w14:textId="0ADADBD7" w:rsidR="00055604" w:rsidRPr="00605484" w:rsidRDefault="00660DA7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B2F361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16E4BCFC" w14:textId="77777777" w:rsidTr="008A4B63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46ADD6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87D151" w14:textId="77777777" w:rsidR="00055604" w:rsidRPr="005B74B7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74B7">
              <w:rPr>
                <w:rFonts w:ascii="Arial" w:hAnsi="Arial" w:cs="Arial"/>
                <w:sz w:val="18"/>
                <w:szCs w:val="18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603D1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7D3847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47E70F49" w14:textId="77777777" w:rsidTr="005B74B7">
        <w:trPr>
          <w:trHeight w:val="1349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3CEF5C2" w14:textId="0A293DEB" w:rsidR="00055604" w:rsidRPr="00605484" w:rsidRDefault="00055604" w:rsidP="000813FC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C.</w:t>
            </w:r>
            <w:r w:rsidR="005B74B7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5B6F58F" w14:textId="77777777" w:rsidR="00055604" w:rsidRPr="005B74B7" w:rsidRDefault="00055604" w:rsidP="000813FC">
            <w:pPr>
              <w:suppressAutoHyphens/>
              <w:snapToGrid w:val="0"/>
              <w:spacing w:after="12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B74B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Klauzula odtworzenia sumy</w:t>
            </w:r>
          </w:p>
          <w:p w14:paraId="76F73FDE" w14:textId="77777777" w:rsidR="00055604" w:rsidRPr="005B74B7" w:rsidRDefault="00055604" w:rsidP="000813FC">
            <w:pPr>
              <w:suppressAutoHyphens/>
              <w:snapToGrid w:val="0"/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74B7">
              <w:rPr>
                <w:rFonts w:ascii="Arial" w:hAnsi="Arial" w:cs="Arial"/>
                <w:sz w:val="18"/>
                <w:szCs w:val="18"/>
                <w:lang w:eastAsia="en-US"/>
              </w:rPr>
              <w:t>Niniejszym postanowieniem strony uzgadniają, że suma ubezpieczenia/gwarancyjna/limit odpowiedzialności będzie odtworzony na wniosek Ubezpieczonego w przypadku szkody do maksymalnej wysokości 100% limitów wyznaczonych w wymaganych warunkach ubezpieczenia.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5A2E73" w14:textId="1C75E5E5" w:rsidR="00055604" w:rsidRPr="00605484" w:rsidRDefault="00660DA7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CB49C90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5119E9AD" w14:textId="77777777" w:rsidTr="008A4B63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424E99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hideMark/>
          </w:tcPr>
          <w:p w14:paraId="38CDE659" w14:textId="77777777" w:rsidR="00055604" w:rsidRPr="005B74B7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B74B7">
              <w:rPr>
                <w:rFonts w:ascii="Arial" w:hAnsi="Arial" w:cs="Arial"/>
                <w:sz w:val="18"/>
                <w:szCs w:val="18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0AC8F6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ECC5D09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2863F645" w14:textId="77777777" w:rsidTr="00511DC1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6A266FA8" w14:textId="6B39150B" w:rsidR="00055604" w:rsidRPr="00605484" w:rsidRDefault="00055604" w:rsidP="005B74B7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</w:t>
            </w:r>
            <w:r w:rsidR="005B74B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F9669C1" w14:textId="13C7A42B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Klauzula funduszu prewencyjnego – waga (znaczenie): </w:t>
            </w:r>
            <w:r w:rsidR="00EA14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%</w:t>
            </w:r>
          </w:p>
        </w:tc>
      </w:tr>
      <w:tr w:rsidR="00055604" w:rsidRPr="00605484" w14:paraId="7C93FFA3" w14:textId="77777777" w:rsidTr="008A4B63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DEB70C9" w14:textId="77777777" w:rsidR="00055604" w:rsidRPr="00605484" w:rsidRDefault="00055604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6C529FF1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CEC0FC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6ECE54B1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6054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Wybór</w:t>
            </w:r>
            <w:r w:rsidRPr="00605484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  <w:t>#</w:t>
            </w:r>
          </w:p>
        </w:tc>
      </w:tr>
      <w:tr w:rsidR="00055604" w:rsidRPr="00605484" w14:paraId="5D7083F0" w14:textId="77777777" w:rsidTr="006564E1">
        <w:trPr>
          <w:trHeight w:val="2342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4C2FB70" w14:textId="77777777" w:rsidR="00055604" w:rsidRPr="00605484" w:rsidRDefault="00055604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734CED4" w14:textId="77777777" w:rsidR="00055604" w:rsidRPr="00605484" w:rsidRDefault="00055604" w:rsidP="006564E1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niniejszego postępowania przetargowego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F7E5F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41CFD6CE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55604" w:rsidRPr="00605484" w14:paraId="1AEB219B" w14:textId="77777777" w:rsidTr="008A4B63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08265A1" w14:textId="77777777" w:rsidR="00055604" w:rsidRPr="00605484" w:rsidRDefault="00055604" w:rsidP="000813F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581AA5A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128DF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548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239B540" w14:textId="77777777" w:rsidR="00055604" w:rsidRPr="00605484" w:rsidRDefault="00055604" w:rsidP="000813F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2A1FDBFD" w14:textId="77777777" w:rsidR="00055604" w:rsidRPr="00605484" w:rsidRDefault="00055604" w:rsidP="00055604">
      <w:pPr>
        <w:suppressAutoHyphens/>
        <w:spacing w:after="60" w:line="276" w:lineRule="auto"/>
        <w:ind w:left="425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 xml:space="preserve"># - zaznacz wybór X – w przypadku braku oznaczenia wyboru Zamawiający przyjmuje brak akceptacji (i tym samym nie nalicza punktów) </w:t>
      </w:r>
    </w:p>
    <w:p w14:paraId="23474171" w14:textId="77777777" w:rsidR="00055604" w:rsidRPr="00605484" w:rsidRDefault="00055604" w:rsidP="00055604">
      <w:pPr>
        <w:suppressAutoHyphens/>
        <w:spacing w:after="60" w:line="276" w:lineRule="auto"/>
        <w:ind w:left="425"/>
        <w:jc w:val="both"/>
        <w:rPr>
          <w:rFonts w:ascii="Arial" w:hAnsi="Arial" w:cs="Arial"/>
          <w:bCs/>
          <w:sz w:val="18"/>
          <w:szCs w:val="18"/>
        </w:rPr>
      </w:pPr>
    </w:p>
    <w:p w14:paraId="7FA65F4B" w14:textId="0AAA6BE5" w:rsidR="00055604" w:rsidRPr="00605484" w:rsidRDefault="00EA1471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 w:rsidR="00055604" w:rsidRPr="00605484">
        <w:rPr>
          <w:rFonts w:ascii="Arial" w:hAnsi="Arial" w:cs="Arial"/>
          <w:bCs/>
          <w:sz w:val="18"/>
          <w:szCs w:val="18"/>
        </w:rPr>
        <w:t>świadczamy, że wybór</w:t>
      </w:r>
      <w:r w:rsidR="00055604" w:rsidRPr="00605484">
        <w:rPr>
          <w:rFonts w:ascii="Arial" w:hAnsi="Arial" w:cs="Arial"/>
          <w:b/>
          <w:sz w:val="18"/>
          <w:szCs w:val="18"/>
        </w:rPr>
        <w:t xml:space="preserve"> przedmiotowej oferty**):</w:t>
      </w:r>
    </w:p>
    <w:p w14:paraId="2CA2B8E2" w14:textId="77777777" w:rsidR="00055604" w:rsidRPr="00605484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/>
          <w:sz w:val="18"/>
          <w:szCs w:val="18"/>
        </w:rPr>
      </w:pPr>
      <w:r w:rsidRPr="00605484">
        <w:rPr>
          <w:rFonts w:ascii="Arial" w:hAnsi="Arial" w:cs="Arial"/>
          <w:b/>
          <w:sz w:val="18"/>
          <w:szCs w:val="18"/>
        </w:rPr>
        <w:t>nie będzie</w:t>
      </w:r>
      <w:r w:rsidRPr="00605484">
        <w:rPr>
          <w:rFonts w:ascii="Arial" w:hAnsi="Arial" w:cs="Arial"/>
          <w:sz w:val="18"/>
          <w:szCs w:val="18"/>
        </w:rPr>
        <w:t xml:space="preserve"> prowadzić do powstania u Zamawiającego obowiązku podatkowego </w:t>
      </w:r>
    </w:p>
    <w:p w14:paraId="799B7AA8" w14:textId="77777777" w:rsidR="00055604" w:rsidRPr="00605484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/>
          <w:sz w:val="18"/>
          <w:szCs w:val="18"/>
        </w:rPr>
      </w:pPr>
      <w:r w:rsidRPr="00605484">
        <w:rPr>
          <w:rFonts w:ascii="Arial" w:hAnsi="Arial" w:cs="Arial"/>
          <w:b/>
          <w:bCs/>
          <w:sz w:val="18"/>
          <w:szCs w:val="18"/>
        </w:rPr>
        <w:t>będzie</w:t>
      </w:r>
      <w:r w:rsidRPr="00605484">
        <w:rPr>
          <w:rFonts w:ascii="Arial" w:hAnsi="Arial" w:cs="Arial"/>
          <w:sz w:val="18"/>
          <w:szCs w:val="18"/>
        </w:rPr>
        <w:t xml:space="preserve"> prowadzić do powstania u Zamawiającego obowiązku podatkowego, w zakresie i  wartości (w tym w przypadku, gdy zgodnie z obowiązującymi przepisami to Zamawiający będzie płatnikiem podatku od towarów i usług – podatku VAT - oraz będzie zobowiązany do przekazania go na rachunek właściwego urzędu skarbowego; oraz w  przypadku wewnątrzwspólnotowego nabycia towarów)</w:t>
      </w:r>
      <w:r w:rsidRPr="00605484">
        <w:rPr>
          <w:rFonts w:ascii="Arial" w:hAnsi="Arial" w:cs="Arial"/>
          <w:bCs/>
          <w:sz w:val="18"/>
          <w:szCs w:val="18"/>
        </w:rPr>
        <w:t>:</w:t>
      </w:r>
    </w:p>
    <w:p w14:paraId="5CBD86F3" w14:textId="77777777" w:rsidR="00055604" w:rsidRPr="00605484" w:rsidRDefault="00055604" w:rsidP="00055604">
      <w:pPr>
        <w:suppressAutoHyphens/>
        <w:spacing w:line="276" w:lineRule="auto"/>
        <w:ind w:left="993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</w:p>
    <w:p w14:paraId="6DEF054C" w14:textId="04681AC5" w:rsidR="00055604" w:rsidRPr="00605484" w:rsidRDefault="00055604" w:rsidP="00055604">
      <w:pPr>
        <w:suppressAutoHyphens/>
        <w:spacing w:line="276" w:lineRule="auto"/>
        <w:ind w:left="993"/>
        <w:contextualSpacing/>
        <w:jc w:val="both"/>
        <w:rPr>
          <w:rFonts w:ascii="Arial" w:hAnsi="Arial" w:cs="Arial"/>
          <w:sz w:val="18"/>
          <w:szCs w:val="18"/>
          <w:vertAlign w:val="superscript"/>
        </w:rPr>
      </w:pPr>
      <w:r w:rsidRPr="00605484">
        <w:rPr>
          <w:rFonts w:ascii="Arial" w:hAnsi="Arial" w:cs="Arial"/>
          <w:i/>
          <w:sz w:val="18"/>
          <w:szCs w:val="18"/>
          <w:vertAlign w:val="superscript"/>
        </w:rPr>
        <w:t xml:space="preserve"> [</w:t>
      </w:r>
      <w:r w:rsidRPr="00605484">
        <w:rPr>
          <w:rFonts w:ascii="Arial" w:hAnsi="Arial" w:cs="Arial"/>
          <w:b/>
          <w:i/>
          <w:sz w:val="18"/>
          <w:szCs w:val="18"/>
          <w:vertAlign w:val="superscript"/>
        </w:rPr>
        <w:t>należy wskazać:</w:t>
      </w:r>
      <w:r w:rsidRPr="00605484">
        <w:rPr>
          <w:rFonts w:ascii="Arial" w:hAnsi="Arial" w:cs="Arial"/>
          <w:i/>
          <w:sz w:val="18"/>
          <w:szCs w:val="18"/>
          <w:vertAlign w:val="superscript"/>
        </w:rPr>
        <w:t xml:space="preserve"> nazwę (rodzaj) towaru/usługi, których dostawa/świadczenie będzie prowadzić do jego powstania</w:t>
      </w:r>
      <w:r w:rsidRPr="0060548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05484">
        <w:rPr>
          <w:rFonts w:ascii="Arial" w:hAnsi="Arial" w:cs="Arial"/>
          <w:i/>
          <w:sz w:val="18"/>
          <w:szCs w:val="18"/>
          <w:vertAlign w:val="superscript"/>
        </w:rPr>
        <w:t>oraz ich wartość bez kwoty podatku od towarów i usług</w:t>
      </w:r>
      <w:r w:rsidR="00EA1471">
        <w:rPr>
          <w:rFonts w:ascii="Arial" w:hAnsi="Arial" w:cs="Arial"/>
          <w:i/>
          <w:sz w:val="18"/>
          <w:szCs w:val="18"/>
          <w:vertAlign w:val="superscript"/>
        </w:rPr>
        <w:t xml:space="preserve">, </w:t>
      </w:r>
      <w:r w:rsidR="00EA1471">
        <w:rPr>
          <w:rFonts w:ascii="Arial" w:hAnsi="Arial" w:cs="Arial"/>
          <w:bCs/>
          <w:i/>
          <w:iCs/>
          <w:sz w:val="18"/>
          <w:szCs w:val="18"/>
          <w:vertAlign w:val="superscript"/>
        </w:rPr>
        <w:t>niewypełnienie powyższego pola  rozumiane będzie przez Pełnomocnika Zamawiającego jako informacja o tym, że wybór oferty Wykonawcy nie będzie prowadzić do powstania u Zamawiającego obowiązku podatkowego</w:t>
      </w:r>
      <w:r w:rsidRPr="00605484">
        <w:rPr>
          <w:rFonts w:ascii="Arial" w:hAnsi="Arial" w:cs="Arial"/>
          <w:i/>
          <w:sz w:val="18"/>
          <w:szCs w:val="18"/>
          <w:vertAlign w:val="superscript"/>
        </w:rPr>
        <w:t>]</w:t>
      </w:r>
    </w:p>
    <w:p w14:paraId="05AB1977" w14:textId="77777777" w:rsidR="00055604" w:rsidRPr="00605484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>Zobowiązujemy się wykonać cały przedmiot zamówienia przez okres określony w SIWZ.</w:t>
      </w:r>
    </w:p>
    <w:p w14:paraId="0FFCB097" w14:textId="585A31B5" w:rsidR="00055604" w:rsidRPr="00605484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 xml:space="preserve">Oświadczamy, że akceptujemy zawarty w SIWZ wzór umowy dla CZĘŚCI I zamówienia stanowiący załącznik nr </w:t>
      </w:r>
      <w:r w:rsidR="007F40AD">
        <w:rPr>
          <w:rFonts w:ascii="Arial" w:hAnsi="Arial" w:cs="Arial"/>
          <w:bCs/>
          <w:sz w:val="18"/>
          <w:szCs w:val="18"/>
        </w:rPr>
        <w:t>4</w:t>
      </w:r>
      <w:r w:rsidRPr="00605484">
        <w:rPr>
          <w:rFonts w:ascii="Arial" w:hAnsi="Arial" w:cs="Arial"/>
          <w:bCs/>
          <w:sz w:val="18"/>
          <w:szCs w:val="18"/>
        </w:rPr>
        <w:t xml:space="preserve">A </w:t>
      </w:r>
      <w:r w:rsidRPr="00605484">
        <w:rPr>
          <w:rFonts w:ascii="Arial" w:hAnsi="Arial" w:cs="Arial"/>
          <w:sz w:val="18"/>
          <w:szCs w:val="18"/>
        </w:rPr>
        <w:t>do SIWZ</w:t>
      </w:r>
      <w:r w:rsidRPr="00605484">
        <w:rPr>
          <w:rFonts w:ascii="Arial" w:hAnsi="Arial" w:cs="Arial"/>
          <w:bCs/>
          <w:sz w:val="18"/>
          <w:szCs w:val="18"/>
        </w:rPr>
        <w:t xml:space="preserve"> i zobowiązujemy się, w przypadku wyboru naszej oferty, do zawarcia umowy zgodnie z  niniejszą ofertą i na warunkach określonych w SIWZ, w miejscu i terminie wyznaczonym przez Zamawiającego.</w:t>
      </w:r>
    </w:p>
    <w:p w14:paraId="6C0F59D5" w14:textId="77777777" w:rsidR="00055604" w:rsidRPr="00605484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 xml:space="preserve">Oświadczamy że: </w:t>
      </w:r>
    </w:p>
    <w:p w14:paraId="23F63D70" w14:textId="77777777" w:rsidR="00055604" w:rsidRPr="00605484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zapoznaliśmy się z treścią SIWZ dla niniejszego zamówienia i nie wnosimy do niej żadnych zastrzeżeń,</w:t>
      </w:r>
    </w:p>
    <w:p w14:paraId="389FAB4F" w14:textId="5DEF6195" w:rsidR="00055604" w:rsidRPr="00605484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 xml:space="preserve">akceptujemy zakres wymagany w załączniku nr </w:t>
      </w:r>
      <w:r w:rsidR="007F40AD">
        <w:rPr>
          <w:rFonts w:ascii="Arial" w:hAnsi="Arial" w:cs="Arial"/>
          <w:sz w:val="18"/>
          <w:szCs w:val="18"/>
        </w:rPr>
        <w:t>5</w:t>
      </w:r>
      <w:r w:rsidRPr="00605484">
        <w:rPr>
          <w:rFonts w:ascii="Arial" w:hAnsi="Arial" w:cs="Arial"/>
          <w:sz w:val="18"/>
          <w:szCs w:val="18"/>
        </w:rPr>
        <w:t xml:space="preserve">, </w:t>
      </w:r>
      <w:r w:rsidR="007F40AD">
        <w:rPr>
          <w:rFonts w:ascii="Arial" w:hAnsi="Arial" w:cs="Arial"/>
          <w:sz w:val="18"/>
          <w:szCs w:val="18"/>
        </w:rPr>
        <w:t>5</w:t>
      </w:r>
      <w:r w:rsidRPr="00605484">
        <w:rPr>
          <w:rFonts w:ascii="Arial" w:hAnsi="Arial" w:cs="Arial"/>
          <w:sz w:val="18"/>
          <w:szCs w:val="18"/>
        </w:rPr>
        <w:t>A – opis przedmiotu zamówienia,</w:t>
      </w:r>
    </w:p>
    <w:p w14:paraId="607BC353" w14:textId="77777777" w:rsidR="00055604" w:rsidRPr="00605484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uzyskaliśmy niezbędne informacje do przygotowania oferty,</w:t>
      </w:r>
    </w:p>
    <w:p w14:paraId="070127E3" w14:textId="77777777" w:rsidR="00055604" w:rsidRPr="00605484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gwarantujemy wykonanie całości niniejszego zamówienia zgodnie z treścią: SIWZ, wyjaśnień oraz zmian do SIWZ,</w:t>
      </w:r>
    </w:p>
    <w:p w14:paraId="5263F60C" w14:textId="2FABBBB9" w:rsidR="00055604" w:rsidRPr="00605484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 xml:space="preserve">niniejsza oferta jest ważna przez </w:t>
      </w:r>
      <w:r w:rsidR="007F40AD">
        <w:rPr>
          <w:rFonts w:ascii="Arial" w:hAnsi="Arial" w:cs="Arial"/>
          <w:sz w:val="18"/>
          <w:szCs w:val="18"/>
        </w:rPr>
        <w:t>6</w:t>
      </w:r>
      <w:r w:rsidRPr="00605484">
        <w:rPr>
          <w:rFonts w:ascii="Arial" w:hAnsi="Arial" w:cs="Arial"/>
          <w:sz w:val="18"/>
          <w:szCs w:val="18"/>
        </w:rPr>
        <w:t>0 dni od upływu terminu składania ofert,</w:t>
      </w:r>
    </w:p>
    <w:p w14:paraId="5FE3083E" w14:textId="77777777" w:rsidR="00055604" w:rsidRPr="00605484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zapewniamy wykonanie zamówienia w terminie określonym w SIWZ,</w:t>
      </w:r>
    </w:p>
    <w:p w14:paraId="23C02338" w14:textId="77777777" w:rsidR="00055604" w:rsidRPr="00605484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akceptujemy warunki płatności określone w SIWZ,</w:t>
      </w:r>
    </w:p>
    <w:p w14:paraId="1D13D604" w14:textId="77777777" w:rsidR="00055604" w:rsidRPr="00605484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ceny/stawki za świadczone usługi w ramach prawa opcji nie ulegną zmianie w  stosunku do określonych w ofercie cen/stawek dla „zamówienia podstawowego”,</w:t>
      </w:r>
    </w:p>
    <w:p w14:paraId="1D06138C" w14:textId="77777777" w:rsidR="00055604" w:rsidRPr="00605484" w:rsidRDefault="00055604" w:rsidP="002829D9">
      <w:pPr>
        <w:numPr>
          <w:ilvl w:val="1"/>
          <w:numId w:val="66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nie będziemy wnosili żadnych roszczeń w stosunku do Zamawiającego w przypadku, gdy z prawa opcji nie skorzysta.</w:t>
      </w:r>
    </w:p>
    <w:p w14:paraId="0D28AF44" w14:textId="77777777" w:rsidR="00055604" w:rsidRPr="00605484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>Oświadczamy, że:</w:t>
      </w:r>
    </w:p>
    <w:p w14:paraId="6CD8692A" w14:textId="77777777" w:rsidR="00055604" w:rsidRPr="00605484" w:rsidRDefault="00055604" w:rsidP="002829D9">
      <w:pPr>
        <w:numPr>
          <w:ilvl w:val="1"/>
          <w:numId w:val="6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przedmiot zamówienia wykonamy samodzielnie</w:t>
      </w:r>
      <w:r w:rsidRPr="00605484">
        <w:rPr>
          <w:rFonts w:ascii="Arial" w:hAnsi="Arial" w:cs="Arial"/>
          <w:b/>
          <w:bCs/>
          <w:sz w:val="18"/>
          <w:szCs w:val="18"/>
        </w:rPr>
        <w:t>**</w:t>
      </w:r>
      <w:r w:rsidRPr="00605484">
        <w:rPr>
          <w:rFonts w:ascii="Arial" w:hAnsi="Arial" w:cs="Arial"/>
          <w:b/>
          <w:bCs/>
          <w:i/>
          <w:iCs/>
          <w:sz w:val="18"/>
          <w:szCs w:val="18"/>
        </w:rPr>
        <w:t>*</w:t>
      </w:r>
      <w:r w:rsidRPr="00605484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)</w:t>
      </w:r>
    </w:p>
    <w:p w14:paraId="45476991" w14:textId="77777777" w:rsidR="00055604" w:rsidRPr="00605484" w:rsidRDefault="00055604" w:rsidP="002829D9">
      <w:pPr>
        <w:numPr>
          <w:ilvl w:val="1"/>
          <w:numId w:val="66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 xml:space="preserve">powierzymy podwykonawcom realizację następujących części zamówienia: </w:t>
      </w:r>
      <w:r w:rsidRPr="00605484">
        <w:rPr>
          <w:rFonts w:ascii="Arial" w:hAnsi="Arial" w:cs="Arial"/>
          <w:b/>
          <w:bCs/>
          <w:i/>
          <w:iCs/>
          <w:sz w:val="18"/>
          <w:szCs w:val="18"/>
        </w:rPr>
        <w:t>***</w:t>
      </w:r>
      <w:r w:rsidRPr="00605484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)</w:t>
      </w:r>
    </w:p>
    <w:p w14:paraId="5FA9BC83" w14:textId="77777777" w:rsidR="00055604" w:rsidRPr="00605484" w:rsidRDefault="00055604" w:rsidP="00055604">
      <w:pPr>
        <w:suppressAutoHyphens/>
        <w:spacing w:line="276" w:lineRule="auto"/>
        <w:ind w:left="83" w:firstLine="709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0DB1C975" w14:textId="77777777" w:rsidR="00055604" w:rsidRPr="00605484" w:rsidRDefault="00055604" w:rsidP="00055604">
      <w:pPr>
        <w:suppressAutoHyphens/>
        <w:spacing w:line="276" w:lineRule="auto"/>
        <w:ind w:firstLine="851"/>
        <w:contextualSpacing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605484">
        <w:rPr>
          <w:rFonts w:ascii="Arial" w:hAnsi="Arial" w:cs="Arial"/>
          <w:i/>
          <w:iCs/>
          <w:sz w:val="18"/>
          <w:szCs w:val="18"/>
          <w:vertAlign w:val="superscript"/>
        </w:rPr>
        <w:t xml:space="preserve"> część (zakres) przedmiotu zamówienia</w:t>
      </w:r>
    </w:p>
    <w:p w14:paraId="788A3523" w14:textId="77777777" w:rsidR="00055604" w:rsidRPr="00605484" w:rsidRDefault="00055604" w:rsidP="00055604">
      <w:pPr>
        <w:suppressAutoHyphens/>
        <w:spacing w:line="276" w:lineRule="auto"/>
        <w:ind w:left="83" w:firstLine="709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69258349" w14:textId="77777777" w:rsidR="00055604" w:rsidRPr="00605484" w:rsidRDefault="00055604" w:rsidP="00055604">
      <w:pPr>
        <w:suppressAutoHyphens/>
        <w:spacing w:line="276" w:lineRule="auto"/>
        <w:ind w:firstLine="851"/>
        <w:contextualSpacing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605484">
        <w:rPr>
          <w:rFonts w:ascii="Arial" w:hAnsi="Arial" w:cs="Arial"/>
          <w:i/>
          <w:iCs/>
          <w:sz w:val="18"/>
          <w:szCs w:val="18"/>
          <w:vertAlign w:val="superscript"/>
        </w:rPr>
        <w:t>część (zakres) przedmiotu zamówienia oraz nazwa (firma) i adres podwykonawcy</w:t>
      </w:r>
    </w:p>
    <w:p w14:paraId="5F2A8639" w14:textId="77777777" w:rsidR="00055604" w:rsidRPr="00605484" w:rsidRDefault="00055604" w:rsidP="00055604">
      <w:pPr>
        <w:suppressAutoHyphens/>
        <w:spacing w:line="276" w:lineRule="auto"/>
        <w:ind w:left="83" w:firstLine="709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7D6C1876" w14:textId="77777777" w:rsidR="00055604" w:rsidRPr="00605484" w:rsidRDefault="00055604" w:rsidP="00055604">
      <w:pPr>
        <w:suppressAutoHyphens/>
        <w:spacing w:line="276" w:lineRule="auto"/>
        <w:ind w:firstLine="851"/>
        <w:contextualSpacing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605484">
        <w:rPr>
          <w:rFonts w:ascii="Arial" w:hAnsi="Arial" w:cs="Arial"/>
          <w:i/>
          <w:iCs/>
          <w:sz w:val="18"/>
          <w:szCs w:val="18"/>
          <w:vertAlign w:val="superscript"/>
        </w:rPr>
        <w:t>część (zakres) przedmiotu zamówienia oraz nazwa (firma) i adres podwykonawcy</w:t>
      </w:r>
    </w:p>
    <w:p w14:paraId="36F36C51" w14:textId="77777777" w:rsidR="00055604" w:rsidRPr="00605484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 xml:space="preserve">Oświadczamy, że jesteśmy/ nie jesteśmy ****) mikroprzedsiębiorstwem bądź małym </w:t>
      </w:r>
      <w:r w:rsidRPr="00605484">
        <w:rPr>
          <w:rFonts w:ascii="Arial" w:hAnsi="Arial" w:cs="Arial"/>
          <w:sz w:val="18"/>
          <w:szCs w:val="18"/>
        </w:rPr>
        <w:t>lub średnim</w:t>
      </w:r>
      <w:r w:rsidRPr="00605484">
        <w:rPr>
          <w:rFonts w:ascii="Arial" w:hAnsi="Arial" w:cs="Arial"/>
          <w:bCs/>
          <w:sz w:val="18"/>
          <w:szCs w:val="18"/>
        </w:rPr>
        <w:t xml:space="preserve"> przedsiębiorstwem.</w:t>
      </w:r>
    </w:p>
    <w:p w14:paraId="338F263C" w14:textId="77777777" w:rsidR="00055604" w:rsidRPr="00605484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lastRenderedPageBreak/>
        <w:t>Oświadczamy, że informacje i dokumenty __________________________________________</w:t>
      </w:r>
      <w:r w:rsidRPr="00605484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_____________________________________________________________________________________________________________</w:t>
      </w:r>
    </w:p>
    <w:p w14:paraId="15BA983A" w14:textId="77777777" w:rsidR="00055604" w:rsidRPr="00605484" w:rsidRDefault="00055604" w:rsidP="00055604">
      <w:pPr>
        <w:suppressAutoHyphens/>
        <w:spacing w:line="276" w:lineRule="auto"/>
        <w:ind w:firstLine="425"/>
        <w:contextualSpacing/>
        <w:rPr>
          <w:rFonts w:ascii="Arial" w:hAnsi="Arial" w:cs="Arial"/>
          <w:i/>
          <w:sz w:val="18"/>
          <w:szCs w:val="18"/>
          <w:vertAlign w:val="superscript"/>
        </w:rPr>
      </w:pPr>
      <w:r w:rsidRPr="00605484">
        <w:rPr>
          <w:rFonts w:ascii="Arial" w:hAnsi="Arial" w:cs="Arial"/>
          <w:i/>
          <w:sz w:val="18"/>
          <w:szCs w:val="18"/>
          <w:vertAlign w:val="superscript"/>
        </w:rPr>
        <w:t>(tylko, jeśli dotyczy - podać nazwę dokumentu, nr załącznika, nr strony)</w:t>
      </w:r>
    </w:p>
    <w:p w14:paraId="326EA70A" w14:textId="77777777" w:rsidR="00055604" w:rsidRPr="00605484" w:rsidRDefault="00055604" w:rsidP="00055604">
      <w:pPr>
        <w:suppressAutoHyphens/>
        <w:spacing w:after="60" w:line="276" w:lineRule="auto"/>
        <w:ind w:left="425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>nie mogą być udostępnione, gdyż  są zastrzeżone jako informacje stanowiące tajemnicę przedsiębiorstwa, w rozumieniu przepisów o zwalczaniu nieuczciwej konkurencji. W załączeniu przedkładamy uzasadnienie, że zastrzeżone informacje są tajemnicą przedsiębiorstwa.</w:t>
      </w:r>
    </w:p>
    <w:p w14:paraId="5A0AE66D" w14:textId="77777777" w:rsidR="00055604" w:rsidRPr="00605484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*****).</w:t>
      </w:r>
    </w:p>
    <w:p w14:paraId="6F36BB7C" w14:textId="77777777" w:rsidR="00055604" w:rsidRPr="00605484" w:rsidRDefault="00055604" w:rsidP="002829D9">
      <w:pPr>
        <w:numPr>
          <w:ilvl w:val="0"/>
          <w:numId w:val="66"/>
        </w:numPr>
        <w:suppressAutoHyphens/>
        <w:spacing w:after="60"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>Ogólne (Szczególne) Warunki Ubezpieczenia, karty produktu lub inne wzorce umowne, które będą miały zastosowanie do poszczególnych ubezpieczeń (podać rodzaj warunków</w:t>
      </w:r>
      <w:r w:rsidRPr="00605484">
        <w:rPr>
          <w:rFonts w:ascii="Arial" w:hAnsi="Arial" w:cs="Arial"/>
          <w:sz w:val="18"/>
          <w:szCs w:val="18"/>
        </w:rPr>
        <w:t xml:space="preserve"> ubezpieczenia i datę uchwalenia/wejścia w życie):</w:t>
      </w:r>
    </w:p>
    <w:p w14:paraId="21C386B9" w14:textId="77777777" w:rsidR="00055604" w:rsidRPr="00002B3C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002B3C">
        <w:rPr>
          <w:rFonts w:ascii="Arial" w:hAnsi="Arial" w:cs="Arial"/>
          <w:sz w:val="18"/>
          <w:szCs w:val="18"/>
        </w:rPr>
        <w:t>_______________________</w:t>
      </w:r>
    </w:p>
    <w:p w14:paraId="651438A7" w14:textId="77777777" w:rsidR="00055604" w:rsidRPr="00605484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</w:t>
      </w:r>
    </w:p>
    <w:p w14:paraId="53CE4984" w14:textId="77777777" w:rsidR="00055604" w:rsidRPr="00605484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</w:t>
      </w:r>
    </w:p>
    <w:p w14:paraId="2BE7278B" w14:textId="77777777" w:rsidR="00055604" w:rsidRPr="00605484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</w:t>
      </w:r>
    </w:p>
    <w:p w14:paraId="5DE4CA20" w14:textId="77777777" w:rsidR="00055604" w:rsidRPr="00605484" w:rsidRDefault="00055604" w:rsidP="002829D9">
      <w:pPr>
        <w:widowControl w:val="0"/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>Korespondencję w sprawie niniejszego postępowania należy kierować na:</w:t>
      </w:r>
    </w:p>
    <w:p w14:paraId="2D2B042B" w14:textId="77777777" w:rsidR="00055604" w:rsidRPr="00605484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>adres ________</w:t>
      </w:r>
      <w:r w:rsidRPr="00605484">
        <w:rPr>
          <w:rFonts w:ascii="Arial" w:hAnsi="Arial" w:cs="Arial"/>
          <w:sz w:val="18"/>
          <w:szCs w:val="18"/>
        </w:rPr>
        <w:t>____________________________________________________________</w:t>
      </w:r>
    </w:p>
    <w:p w14:paraId="664BB797" w14:textId="77777777" w:rsidR="00055604" w:rsidRPr="00605484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nr  telefonu ______________</w:t>
      </w:r>
      <w:r w:rsidRPr="00605484">
        <w:rPr>
          <w:rFonts w:ascii="Arial" w:hAnsi="Arial" w:cs="Arial"/>
          <w:bCs/>
          <w:sz w:val="18"/>
          <w:szCs w:val="18"/>
        </w:rPr>
        <w:t>________</w:t>
      </w:r>
      <w:r w:rsidRPr="00605484">
        <w:rPr>
          <w:rFonts w:ascii="Arial" w:hAnsi="Arial" w:cs="Arial"/>
          <w:sz w:val="18"/>
          <w:szCs w:val="18"/>
        </w:rPr>
        <w:t>_________________________________________</w:t>
      </w:r>
    </w:p>
    <w:p w14:paraId="01CF111F" w14:textId="77777777" w:rsidR="00055604" w:rsidRPr="00605484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>nr faksu _______________________</w:t>
      </w:r>
      <w:r w:rsidRPr="00605484">
        <w:rPr>
          <w:rFonts w:ascii="Arial" w:hAnsi="Arial" w:cs="Arial"/>
          <w:sz w:val="18"/>
          <w:szCs w:val="18"/>
        </w:rPr>
        <w:t>____________________________________________</w:t>
      </w:r>
    </w:p>
    <w:p w14:paraId="7FD09000" w14:textId="77777777" w:rsidR="00055604" w:rsidRPr="00605484" w:rsidRDefault="00055604" w:rsidP="002829D9">
      <w:pPr>
        <w:widowControl w:val="0"/>
        <w:numPr>
          <w:ilvl w:val="1"/>
          <w:numId w:val="66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e-mail __________________</w:t>
      </w:r>
      <w:r w:rsidRPr="00605484">
        <w:rPr>
          <w:rFonts w:ascii="Arial" w:hAnsi="Arial" w:cs="Arial"/>
          <w:bCs/>
          <w:sz w:val="18"/>
          <w:szCs w:val="18"/>
        </w:rPr>
        <w:t>________</w:t>
      </w:r>
      <w:r w:rsidRPr="00605484">
        <w:rPr>
          <w:rFonts w:ascii="Arial" w:hAnsi="Arial" w:cs="Arial"/>
          <w:sz w:val="18"/>
          <w:szCs w:val="18"/>
        </w:rPr>
        <w:t>___________________________________________</w:t>
      </w:r>
    </w:p>
    <w:p w14:paraId="7F31439D" w14:textId="77777777" w:rsidR="00055604" w:rsidRPr="00605484" w:rsidRDefault="00055604" w:rsidP="002829D9">
      <w:pPr>
        <w:widowControl w:val="0"/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bCs/>
          <w:sz w:val="18"/>
          <w:szCs w:val="18"/>
        </w:rPr>
        <w:t>Wraz z ofertą składamy następujące oświadczenia i dokumenty:</w:t>
      </w:r>
    </w:p>
    <w:p w14:paraId="1FFBD94B" w14:textId="77777777" w:rsidR="00055604" w:rsidRPr="00605484" w:rsidRDefault="00055604" w:rsidP="002829D9">
      <w:pPr>
        <w:widowControl w:val="0"/>
        <w:numPr>
          <w:ilvl w:val="1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</w:t>
      </w:r>
    </w:p>
    <w:p w14:paraId="1BCBE472" w14:textId="77777777" w:rsidR="00055604" w:rsidRPr="00605484" w:rsidRDefault="00055604" w:rsidP="002829D9">
      <w:pPr>
        <w:widowControl w:val="0"/>
        <w:numPr>
          <w:ilvl w:val="1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</w:t>
      </w:r>
    </w:p>
    <w:p w14:paraId="7807A6DA" w14:textId="77777777" w:rsidR="00055604" w:rsidRPr="00605484" w:rsidRDefault="00055604" w:rsidP="002829D9">
      <w:pPr>
        <w:widowControl w:val="0"/>
        <w:numPr>
          <w:ilvl w:val="1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</w:t>
      </w:r>
    </w:p>
    <w:p w14:paraId="5898F74C" w14:textId="77777777" w:rsidR="00055604" w:rsidRPr="00605484" w:rsidRDefault="00055604" w:rsidP="002829D9">
      <w:pPr>
        <w:widowControl w:val="0"/>
        <w:numPr>
          <w:ilvl w:val="1"/>
          <w:numId w:val="66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="Arial" w:hAnsi="Arial" w:cs="Arial"/>
          <w:bCs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</w:t>
      </w:r>
    </w:p>
    <w:p w14:paraId="7F54136B" w14:textId="77777777" w:rsidR="00055604" w:rsidRPr="00605484" w:rsidRDefault="00055604" w:rsidP="00055604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ab/>
      </w:r>
      <w:r w:rsidRPr="00605484">
        <w:rPr>
          <w:rFonts w:ascii="Arial" w:hAnsi="Arial" w:cs="Arial"/>
          <w:sz w:val="18"/>
          <w:szCs w:val="18"/>
        </w:rPr>
        <w:tab/>
      </w:r>
      <w:r w:rsidRPr="00605484">
        <w:rPr>
          <w:rFonts w:ascii="Arial" w:hAnsi="Arial" w:cs="Arial"/>
          <w:sz w:val="18"/>
          <w:szCs w:val="18"/>
        </w:rPr>
        <w:tab/>
      </w:r>
      <w:r w:rsidRPr="00605484">
        <w:rPr>
          <w:rFonts w:ascii="Arial" w:hAnsi="Arial" w:cs="Arial"/>
          <w:sz w:val="18"/>
          <w:szCs w:val="18"/>
        </w:rPr>
        <w:tab/>
      </w:r>
      <w:r w:rsidRPr="00605484">
        <w:rPr>
          <w:rFonts w:ascii="Arial" w:hAnsi="Arial" w:cs="Arial"/>
          <w:sz w:val="18"/>
          <w:szCs w:val="18"/>
        </w:rPr>
        <w:tab/>
        <w:t xml:space="preserve">                          </w:t>
      </w:r>
    </w:p>
    <w:p w14:paraId="5779F6E4" w14:textId="77777777" w:rsidR="00055604" w:rsidRPr="00605484" w:rsidRDefault="00055604" w:rsidP="00055604">
      <w:pPr>
        <w:suppressAutoHyphens/>
        <w:spacing w:line="276" w:lineRule="auto"/>
        <w:contextualSpacing/>
        <w:jc w:val="right"/>
        <w:rPr>
          <w:rFonts w:ascii="Arial" w:hAnsi="Arial" w:cs="Arial"/>
          <w:sz w:val="18"/>
          <w:szCs w:val="18"/>
        </w:rPr>
      </w:pPr>
    </w:p>
    <w:p w14:paraId="7D016EF4" w14:textId="77777777" w:rsidR="00055604" w:rsidRPr="00605484" w:rsidRDefault="00055604" w:rsidP="00055604">
      <w:pPr>
        <w:suppressAutoHyphens/>
        <w:spacing w:line="276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3B0A7696" w14:textId="77777777" w:rsidR="00055604" w:rsidRPr="00605484" w:rsidRDefault="00055604" w:rsidP="00055604">
      <w:pPr>
        <w:suppressAutoHyphens/>
        <w:spacing w:line="276" w:lineRule="auto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r w:rsidRPr="00605484">
        <w:rPr>
          <w:rFonts w:ascii="Arial" w:hAnsi="Arial" w:cs="Arial"/>
          <w:i/>
          <w:iCs/>
          <w:sz w:val="18"/>
          <w:szCs w:val="18"/>
        </w:rPr>
        <w:t xml:space="preserve">czytelny podpis lub podpis i stempel osoby/osób </w:t>
      </w:r>
    </w:p>
    <w:p w14:paraId="1B741A5B" w14:textId="77777777" w:rsidR="00055604" w:rsidRPr="00605484" w:rsidRDefault="00055604" w:rsidP="00055604">
      <w:pPr>
        <w:suppressAutoHyphens/>
        <w:spacing w:line="276" w:lineRule="auto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r w:rsidRPr="00605484">
        <w:rPr>
          <w:rFonts w:ascii="Arial" w:hAnsi="Arial" w:cs="Arial"/>
          <w:i/>
          <w:iCs/>
          <w:sz w:val="18"/>
          <w:szCs w:val="18"/>
        </w:rPr>
        <w:t xml:space="preserve">upoważnionych do reprezentowania Wykonawcy </w:t>
      </w:r>
    </w:p>
    <w:p w14:paraId="7F6F5E5F" w14:textId="77777777" w:rsidR="00055604" w:rsidRPr="00605484" w:rsidRDefault="00055604" w:rsidP="00055604">
      <w:pPr>
        <w:suppressAutoHyphens/>
        <w:spacing w:line="276" w:lineRule="auto"/>
        <w:contextualSpacing/>
        <w:rPr>
          <w:rFonts w:ascii="Arial" w:hAnsi="Arial" w:cs="Arial"/>
          <w:b/>
          <w:bCs/>
          <w:sz w:val="18"/>
          <w:szCs w:val="18"/>
        </w:rPr>
      </w:pPr>
    </w:p>
    <w:p w14:paraId="6E846303" w14:textId="77777777" w:rsidR="00055604" w:rsidRPr="00605484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b/>
          <w:sz w:val="18"/>
          <w:szCs w:val="18"/>
        </w:rPr>
        <w:t>*)</w:t>
      </w:r>
      <w:r w:rsidRPr="00605484">
        <w:rPr>
          <w:rFonts w:ascii="Arial" w:hAnsi="Arial" w:cs="Arial"/>
          <w:sz w:val="18"/>
          <w:szCs w:val="18"/>
        </w:rPr>
        <w:t xml:space="preserve"> cenę oferty/ składki za ubezpieczenie należy podać w PLN z dokładnością do 1 grosza, to znaczy z  dokładnością do dwóch miejsc po przecinku,</w:t>
      </w:r>
    </w:p>
    <w:p w14:paraId="67D757B5" w14:textId="77777777" w:rsidR="00055604" w:rsidRPr="00605484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b/>
          <w:bCs/>
          <w:sz w:val="18"/>
          <w:szCs w:val="18"/>
        </w:rPr>
        <w:t xml:space="preserve">**) </w:t>
      </w:r>
      <w:r w:rsidRPr="00605484">
        <w:rPr>
          <w:rFonts w:ascii="Arial" w:hAnsi="Arial" w:cs="Arial"/>
          <w:bCs/>
          <w:sz w:val="18"/>
          <w:szCs w:val="18"/>
        </w:rPr>
        <w:t>niepotrzebne skreślić,</w:t>
      </w:r>
      <w:r w:rsidRPr="00605484">
        <w:rPr>
          <w:rFonts w:ascii="Arial" w:hAnsi="Arial" w:cs="Arial"/>
          <w:sz w:val="18"/>
          <w:szCs w:val="18"/>
        </w:rPr>
        <w:tab/>
      </w:r>
    </w:p>
    <w:p w14:paraId="4B4CB111" w14:textId="6CB9A632" w:rsidR="00055604" w:rsidRPr="00605484" w:rsidRDefault="00055604" w:rsidP="00055604">
      <w:pPr>
        <w:suppressAutoHyphens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605484">
        <w:rPr>
          <w:rFonts w:ascii="Arial" w:hAnsi="Arial" w:cs="Arial"/>
          <w:b/>
          <w:sz w:val="18"/>
          <w:szCs w:val="18"/>
        </w:rPr>
        <w:t>***)</w:t>
      </w:r>
      <w:r w:rsidRPr="00605484">
        <w:rPr>
          <w:rFonts w:ascii="Arial" w:hAnsi="Arial" w:cs="Arial"/>
          <w:sz w:val="18"/>
          <w:szCs w:val="18"/>
        </w:rPr>
        <w:t xml:space="preserve"> niepotrzebne skreślić; w przypadku nie wykreślenia którejś z pozycji i nie wypełnienia pola w pkt</w:t>
      </w:r>
      <w:r w:rsidRPr="00605484">
        <w:rPr>
          <w:rFonts w:ascii="Arial" w:hAnsi="Arial" w:cs="Arial"/>
          <w:i/>
          <w:iCs/>
          <w:sz w:val="18"/>
          <w:szCs w:val="18"/>
        </w:rPr>
        <w:t xml:space="preserve"> 10 formularza oznaczonego: „część (zakres) przedmiotu zamówienia”, „część (zakres) przedmiotu zamówienia oraz nazwa (firma) podwykonawcy” - </w:t>
      </w:r>
      <w:r w:rsidRPr="00605484">
        <w:rPr>
          <w:rFonts w:ascii="Arial" w:hAnsi="Arial" w:cs="Arial"/>
          <w:iCs/>
          <w:sz w:val="18"/>
          <w:szCs w:val="18"/>
        </w:rPr>
        <w:t>Pełnomocnik Zamawiającego uzna, odpowiednio, że Wykonawca nie zamierza powierzyć wykonania żadnej części zamówienia podwykonawcom i  Wykonawca nie polega na zasobach podwykonawcy w celu wykazania spełnienia warunków udziału w postępowaniu, o których mowa w  Ogłoszeniu o zamówieniu.</w:t>
      </w:r>
    </w:p>
    <w:p w14:paraId="5831ABBF" w14:textId="2929BCDC" w:rsidR="00055604" w:rsidRPr="00605484" w:rsidRDefault="00055604" w:rsidP="00055604">
      <w:pPr>
        <w:suppressAutoHyphens/>
        <w:spacing w:line="276" w:lineRule="auto"/>
        <w:contextualSpacing/>
        <w:jc w:val="both"/>
        <w:rPr>
          <w:rFonts w:ascii="Arial" w:hAnsi="Arial" w:cs="Arial"/>
          <w:iCs/>
          <w:sz w:val="18"/>
          <w:szCs w:val="18"/>
        </w:rPr>
      </w:pPr>
      <w:r w:rsidRPr="00605484">
        <w:rPr>
          <w:rFonts w:ascii="Arial" w:hAnsi="Arial" w:cs="Arial"/>
          <w:b/>
          <w:bCs/>
          <w:sz w:val="18"/>
          <w:szCs w:val="18"/>
        </w:rPr>
        <w:t xml:space="preserve">****) </w:t>
      </w:r>
      <w:r w:rsidRPr="00605484">
        <w:rPr>
          <w:rFonts w:ascii="Arial" w:hAnsi="Arial" w:cs="Arial"/>
          <w:sz w:val="18"/>
          <w:szCs w:val="18"/>
        </w:rPr>
        <w:t>niepotrzebne skreślić; w  przypadku nie skreślenia którejś z pozycji –  Pełnomocnik Zamawiającego uzna, że Wykonawca nie jest mikroprzedsiębiorstwem bądź małym lub średnim przedsiębiorstwem.</w:t>
      </w:r>
    </w:p>
    <w:p w14:paraId="04969EAC" w14:textId="77777777" w:rsidR="00055604" w:rsidRPr="00605484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05484">
        <w:rPr>
          <w:rFonts w:ascii="Arial" w:hAnsi="Arial" w:cs="Arial"/>
          <w:b/>
          <w:sz w:val="18"/>
          <w:szCs w:val="18"/>
        </w:rPr>
        <w:t>*****)</w:t>
      </w:r>
      <w:r w:rsidRPr="00605484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 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bookmarkEnd w:id="0"/>
    <w:p w14:paraId="2151EF9F" w14:textId="77777777" w:rsidR="00055604" w:rsidRPr="00605484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bookmarkEnd w:id="1"/>
    <w:p w14:paraId="11812806" w14:textId="1AAB4BD0" w:rsidR="00E93A1D" w:rsidRPr="00605484" w:rsidRDefault="00E93A1D" w:rsidP="0044095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35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sz w:val="18"/>
          <w:szCs w:val="18"/>
        </w:rPr>
      </w:pPr>
    </w:p>
    <w:sectPr w:rsidR="00E93A1D" w:rsidRPr="00605484" w:rsidSect="00440950">
      <w:pgSz w:w="11906" w:h="16838"/>
      <w:pgMar w:top="1247" w:right="1134" w:bottom="124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CB70A" w14:textId="77777777" w:rsidR="007C2CBA" w:rsidRDefault="007C2CBA">
      <w:r>
        <w:separator/>
      </w:r>
    </w:p>
  </w:endnote>
  <w:endnote w:type="continuationSeparator" w:id="0">
    <w:p w14:paraId="152B2A54" w14:textId="77777777" w:rsidR="007C2CBA" w:rsidRDefault="007C2CBA">
      <w:r>
        <w:continuationSeparator/>
      </w:r>
    </w:p>
  </w:endnote>
  <w:endnote w:type="continuationNotice" w:id="1">
    <w:p w14:paraId="07AE1A7C" w14:textId="77777777" w:rsidR="007C2CBA" w:rsidRDefault="007C2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charset w:val="EE"/>
    <w:family w:val="roman"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charset w:val="EE"/>
    <w:family w:val="roman"/>
    <w:pitch w:val="variable"/>
  </w:font>
  <w:font w:name="Futura Bk">
    <w:altName w:val="Century Gothic"/>
    <w:charset w:val="EE"/>
    <w:family w:val="roman"/>
    <w:pitch w:val="variable"/>
  </w:font>
  <w:font w:name="ITCCenturyLightT">
    <w:altName w:val="Times New Roman"/>
    <w:charset w:val="EE"/>
    <w:family w:val="roman"/>
    <w:pitch w:val="variable"/>
  </w:font>
  <w:font w:name="ITCCenturyBookT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FuturaT">
    <w:altName w:val="Trebuchet MS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D02E" w14:textId="575DA075" w:rsidR="007F40AD" w:rsidRPr="00645119" w:rsidRDefault="007F40AD" w:rsidP="000813FC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178A4" w14:textId="77777777" w:rsidR="007C2CBA" w:rsidRDefault="007C2CBA">
      <w:r>
        <w:separator/>
      </w:r>
    </w:p>
  </w:footnote>
  <w:footnote w:type="continuationSeparator" w:id="0">
    <w:p w14:paraId="47DBA853" w14:textId="77777777" w:rsidR="007C2CBA" w:rsidRDefault="007C2CBA">
      <w:r>
        <w:continuationSeparator/>
      </w:r>
    </w:p>
  </w:footnote>
  <w:footnote w:type="continuationNotice" w:id="1">
    <w:p w14:paraId="2574AF64" w14:textId="77777777" w:rsidR="007C2CBA" w:rsidRDefault="007C2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B211" w14:textId="12ED3405" w:rsidR="007F40AD" w:rsidRPr="00605484" w:rsidRDefault="007F40AD" w:rsidP="00605484">
    <w:pPr>
      <w:pStyle w:val="Nagwek"/>
      <w:jc w:val="center"/>
      <w:rPr>
        <w:rFonts w:ascii="Arial" w:hAnsi="Arial" w:cs="Arial"/>
        <w:i/>
        <w:iCs/>
        <w:sz w:val="18"/>
        <w:szCs w:val="18"/>
      </w:rPr>
    </w:pPr>
    <w:r w:rsidRPr="00605484">
      <w:rPr>
        <w:rFonts w:ascii="Arial" w:hAnsi="Arial" w:cs="Arial"/>
        <w:i/>
        <w:iCs/>
        <w:sz w:val="18"/>
        <w:szCs w:val="18"/>
      </w:rPr>
      <w:t>KOMPLEKSOWE UBEZPIECZENIE MIENIA I ODPOWIEDZIALNOŚCI CYWILNEJ</w:t>
    </w:r>
    <w:r>
      <w:rPr>
        <w:rFonts w:ascii="Arial" w:hAnsi="Arial" w:cs="Arial"/>
        <w:i/>
        <w:iCs/>
        <w:sz w:val="18"/>
        <w:szCs w:val="18"/>
      </w:rPr>
      <w:t xml:space="preserve"> </w:t>
    </w:r>
    <w:r w:rsidRPr="00605484">
      <w:rPr>
        <w:rFonts w:ascii="Arial" w:hAnsi="Arial" w:cs="Arial"/>
        <w:i/>
        <w:iCs/>
        <w:sz w:val="18"/>
        <w:szCs w:val="18"/>
      </w:rPr>
      <w:t>ZAKŁADU WODOCIĄGÓW I KANALIZACJI SP. Z O.O. W ŁODZI</w:t>
    </w:r>
  </w:p>
  <w:p w14:paraId="57B751F0" w14:textId="77777777" w:rsidR="007F40AD" w:rsidRPr="00605484" w:rsidRDefault="007F40A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845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45B0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13027756"/>
    <w:multiLevelType w:val="hybridMultilevel"/>
    <w:tmpl w:val="C562C2B6"/>
    <w:lvl w:ilvl="0" w:tplc="E12CF396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6130628"/>
    <w:multiLevelType w:val="multilevel"/>
    <w:tmpl w:val="45B0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6C11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CD259E2"/>
    <w:multiLevelType w:val="multilevel"/>
    <w:tmpl w:val="8E90A1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1F361512"/>
    <w:multiLevelType w:val="hybridMultilevel"/>
    <w:tmpl w:val="870C406A"/>
    <w:lvl w:ilvl="0" w:tplc="2026C86E">
      <w:start w:val="1"/>
      <w:numFmt w:val="decimal"/>
      <w:lvlText w:val="%1."/>
      <w:lvlJc w:val="left"/>
      <w:pPr>
        <w:ind w:left="1713" w:hanging="360"/>
      </w:pPr>
      <w:rPr>
        <w:rFonts w:ascii="Calibri" w:eastAsia="Times New Roman" w:hAnsi="Calibri" w:cs="Tahoma"/>
        <w:b w:val="0"/>
        <w:bCs w:val="0"/>
      </w:rPr>
    </w:lvl>
    <w:lvl w:ilvl="1" w:tplc="EECCCD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24F035DF"/>
    <w:multiLevelType w:val="hybridMultilevel"/>
    <w:tmpl w:val="34C84BF8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C074E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0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9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95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0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1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2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0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6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0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4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15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7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4C83798D"/>
    <w:multiLevelType w:val="hybridMultilevel"/>
    <w:tmpl w:val="67EE73C2"/>
    <w:lvl w:ilvl="0" w:tplc="4BDEEA82">
      <w:start w:val="1"/>
      <w:numFmt w:val="lowerLetter"/>
      <w:lvlText w:val="%1)"/>
      <w:lvlJc w:val="left"/>
      <w:pPr>
        <w:ind w:left="1713" w:hanging="360"/>
      </w:pPr>
      <w:rPr>
        <w:rFonts w:asciiTheme="majorHAnsi" w:eastAsia="Times New Roman" w:hAnsiTheme="majorHAnsi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4E5B50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50546C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6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68029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5A0D71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1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2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33" w15:restartNumberingAfterBreak="0">
    <w:nsid w:val="5C236DB5"/>
    <w:multiLevelType w:val="multilevel"/>
    <w:tmpl w:val="4D1C8F0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37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0637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66092D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9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1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5" w15:restartNumberingAfterBreak="0">
    <w:nsid w:val="7230729E"/>
    <w:multiLevelType w:val="multilevel"/>
    <w:tmpl w:val="89C0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3DA4B58"/>
    <w:multiLevelType w:val="multilevel"/>
    <w:tmpl w:val="C8DE6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0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2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63" w15:restartNumberingAfterBreak="0">
    <w:nsid w:val="784541A5"/>
    <w:multiLevelType w:val="multilevel"/>
    <w:tmpl w:val="C8DE6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5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6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1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48"/>
  </w:num>
  <w:num w:numId="2">
    <w:abstractNumId w:val="110"/>
  </w:num>
  <w:num w:numId="3">
    <w:abstractNumId w:val="84"/>
  </w:num>
  <w:num w:numId="4">
    <w:abstractNumId w:val="103"/>
  </w:num>
  <w:num w:numId="5">
    <w:abstractNumId w:val="78"/>
  </w:num>
  <w:num w:numId="6">
    <w:abstractNumId w:val="60"/>
  </w:num>
  <w:num w:numId="7">
    <w:abstractNumId w:val="154"/>
  </w:num>
  <w:num w:numId="8">
    <w:abstractNumId w:val="145"/>
  </w:num>
  <w:num w:numId="9">
    <w:abstractNumId w:val="117"/>
  </w:num>
  <w:num w:numId="10">
    <w:abstractNumId w:val="62"/>
  </w:num>
  <w:num w:numId="11">
    <w:abstractNumId w:val="56"/>
  </w:num>
  <w:num w:numId="12">
    <w:abstractNumId w:val="167"/>
  </w:num>
  <w:num w:numId="13">
    <w:abstractNumId w:val="99"/>
  </w:num>
  <w:num w:numId="14">
    <w:abstractNumId w:val="162"/>
  </w:num>
  <w:num w:numId="15">
    <w:abstractNumId w:val="57"/>
  </w:num>
  <w:num w:numId="16">
    <w:abstractNumId w:val="1"/>
  </w:num>
  <w:num w:numId="17">
    <w:abstractNumId w:val="0"/>
  </w:num>
  <w:num w:numId="18">
    <w:abstractNumId w:val="152"/>
  </w:num>
  <w:num w:numId="19">
    <w:abstractNumId w:val="71"/>
  </w:num>
  <w:num w:numId="20">
    <w:abstractNumId w:val="95"/>
  </w:num>
  <w:num w:numId="21">
    <w:abstractNumId w:val="156"/>
  </w:num>
  <w:num w:numId="22">
    <w:abstractNumId w:val="92"/>
  </w:num>
  <w:num w:numId="23">
    <w:abstractNumId w:val="142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7"/>
  </w:num>
  <w:num w:numId="26">
    <w:abstractNumId w:val="108"/>
  </w:num>
  <w:num w:numId="27">
    <w:abstractNumId w:val="135"/>
  </w:num>
  <w:num w:numId="28">
    <w:abstractNumId w:val="107"/>
  </w:num>
  <w:num w:numId="29">
    <w:abstractNumId w:val="79"/>
  </w:num>
  <w:num w:numId="30">
    <w:abstractNumId w:val="100"/>
  </w:num>
  <w:num w:numId="31">
    <w:abstractNumId w:val="153"/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2"/>
  </w:num>
  <w:num w:numId="35">
    <w:abstractNumId w:val="88"/>
  </w:num>
  <w:num w:numId="36">
    <w:abstractNumId w:val="70"/>
  </w:num>
  <w:num w:numId="37">
    <w:abstractNumId w:val="112"/>
  </w:num>
  <w:num w:numId="38">
    <w:abstractNumId w:val="76"/>
  </w:num>
  <w:num w:numId="39">
    <w:abstractNumId w:val="40"/>
  </w:num>
  <w:num w:numId="40">
    <w:abstractNumId w:val="120"/>
  </w:num>
  <w:num w:numId="41">
    <w:abstractNumId w:val="147"/>
  </w:num>
  <w:num w:numId="42">
    <w:abstractNumId w:val="170"/>
  </w:num>
  <w:num w:numId="43">
    <w:abstractNumId w:val="105"/>
  </w:num>
  <w:num w:numId="44">
    <w:abstractNumId w:val="157"/>
  </w:num>
  <w:num w:numId="45">
    <w:abstractNumId w:val="64"/>
  </w:num>
  <w:num w:numId="46">
    <w:abstractNumId w:val="96"/>
  </w:num>
  <w:num w:numId="47">
    <w:abstractNumId w:val="138"/>
  </w:num>
  <w:num w:numId="48">
    <w:abstractNumId w:val="151"/>
  </w:num>
  <w:num w:numId="49">
    <w:abstractNumId w:val="104"/>
  </w:num>
  <w:num w:numId="50">
    <w:abstractNumId w:val="93"/>
  </w:num>
  <w:num w:numId="51">
    <w:abstractNumId w:val="124"/>
  </w:num>
  <w:num w:numId="52">
    <w:abstractNumId w:val="113"/>
  </w:num>
  <w:num w:numId="53">
    <w:abstractNumId w:val="75"/>
  </w:num>
  <w:num w:numId="54">
    <w:abstractNumId w:val="150"/>
  </w:num>
  <w:num w:numId="55">
    <w:abstractNumId w:val="43"/>
  </w:num>
  <w:num w:numId="56">
    <w:abstractNumId w:val="55"/>
  </w:num>
  <w:num w:numId="57">
    <w:abstractNumId w:val="125"/>
  </w:num>
  <w:num w:numId="58">
    <w:abstractNumId w:val="98"/>
  </w:num>
  <w:num w:numId="59">
    <w:abstractNumId w:val="83"/>
  </w:num>
  <w:num w:numId="60">
    <w:abstractNumId w:val="89"/>
  </w:num>
  <w:num w:numId="61">
    <w:abstractNumId w:val="131"/>
  </w:num>
  <w:num w:numId="62">
    <w:abstractNumId w:val="143"/>
  </w:num>
  <w:num w:numId="63">
    <w:abstractNumId w:val="77"/>
  </w:num>
  <w:num w:numId="64">
    <w:abstractNumId w:val="136"/>
  </w:num>
  <w:num w:numId="65">
    <w:abstractNumId w:val="81"/>
  </w:num>
  <w:num w:numId="66">
    <w:abstractNumId w:val="130"/>
  </w:num>
  <w:num w:numId="67">
    <w:abstractNumId w:val="109"/>
  </w:num>
  <w:num w:numId="68">
    <w:abstractNumId w:val="63"/>
  </w:num>
  <w:num w:numId="69">
    <w:abstractNumId w:val="39"/>
  </w:num>
  <w:num w:numId="70">
    <w:abstractNumId w:val="50"/>
  </w:num>
  <w:num w:numId="7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</w:num>
  <w:num w:numId="73">
    <w:abstractNumId w:val="160"/>
  </w:num>
  <w:num w:numId="74">
    <w:abstractNumId w:val="44"/>
  </w:num>
  <w:num w:numId="75">
    <w:abstractNumId w:val="122"/>
  </w:num>
  <w:num w:numId="76">
    <w:abstractNumId w:val="115"/>
  </w:num>
  <w:num w:numId="77">
    <w:abstractNumId w:val="171"/>
  </w:num>
  <w:num w:numId="78">
    <w:abstractNumId w:val="74"/>
  </w:num>
  <w:num w:numId="79">
    <w:abstractNumId w:val="164"/>
  </w:num>
  <w:num w:numId="80">
    <w:abstractNumId w:val="58"/>
  </w:num>
  <w:num w:numId="81">
    <w:abstractNumId w:val="65"/>
  </w:num>
  <w:num w:numId="82">
    <w:abstractNumId w:val="68"/>
  </w:num>
  <w:num w:numId="83">
    <w:abstractNumId w:val="126"/>
  </w:num>
  <w:num w:numId="84">
    <w:abstractNumId w:val="134"/>
  </w:num>
  <w:num w:numId="85">
    <w:abstractNumId w:val="140"/>
  </w:num>
  <w:num w:numId="86">
    <w:abstractNumId w:val="42"/>
  </w:num>
  <w:num w:numId="87">
    <w:abstractNumId w:val="166"/>
  </w:num>
  <w:num w:numId="88">
    <w:abstractNumId w:val="146"/>
  </w:num>
  <w:num w:numId="89">
    <w:abstractNumId w:val="72"/>
  </w:num>
  <w:num w:numId="90">
    <w:abstractNumId w:val="155"/>
  </w:num>
  <w:num w:numId="91">
    <w:abstractNumId w:val="67"/>
  </w:num>
  <w:num w:numId="92">
    <w:abstractNumId w:val="137"/>
  </w:num>
  <w:num w:numId="93">
    <w:abstractNumId w:val="45"/>
  </w:num>
  <w:num w:numId="94">
    <w:abstractNumId w:val="168"/>
  </w:num>
  <w:num w:numId="95">
    <w:abstractNumId w:val="53"/>
  </w:num>
  <w:num w:numId="96">
    <w:abstractNumId w:val="111"/>
  </w:num>
  <w:num w:numId="97">
    <w:abstractNumId w:val="54"/>
  </w:num>
  <w:num w:numId="98">
    <w:abstractNumId w:val="52"/>
  </w:num>
  <w:num w:numId="99">
    <w:abstractNumId w:val="86"/>
  </w:num>
  <w:num w:numId="100">
    <w:abstractNumId w:val="169"/>
  </w:num>
  <w:num w:numId="101">
    <w:abstractNumId w:val="90"/>
  </w:num>
  <w:num w:numId="102">
    <w:abstractNumId w:val="49"/>
  </w:num>
  <w:num w:numId="103">
    <w:abstractNumId w:val="48"/>
  </w:num>
  <w:num w:numId="104">
    <w:abstractNumId w:val="87"/>
  </w:num>
  <w:num w:numId="105">
    <w:abstractNumId w:val="73"/>
  </w:num>
  <w:num w:numId="106">
    <w:abstractNumId w:val="102"/>
  </w:num>
  <w:num w:numId="107">
    <w:abstractNumId w:val="133"/>
  </w:num>
  <w:num w:numId="108">
    <w:abstractNumId w:val="101"/>
  </w:num>
  <w:num w:numId="109">
    <w:abstractNumId w:val="91"/>
  </w:num>
  <w:num w:numId="110">
    <w:abstractNumId w:val="106"/>
  </w:num>
  <w:num w:numId="111">
    <w:abstractNumId w:val="116"/>
  </w:num>
  <w:num w:numId="112">
    <w:abstractNumId w:val="94"/>
  </w:num>
  <w:num w:numId="113">
    <w:abstractNumId w:val="165"/>
  </w:num>
  <w:num w:numId="114">
    <w:abstractNumId w:val="139"/>
  </w:num>
  <w:num w:numId="115">
    <w:abstractNumId w:val="69"/>
  </w:num>
  <w:num w:numId="116">
    <w:abstractNumId w:val="141"/>
  </w:num>
  <w:num w:numId="117">
    <w:abstractNumId w:val="119"/>
  </w:num>
  <w:num w:numId="118">
    <w:abstractNumId w:val="163"/>
  </w:num>
  <w:num w:numId="119">
    <w:abstractNumId w:val="158"/>
  </w:num>
  <w:num w:numId="120">
    <w:abstractNumId w:val="46"/>
  </w:num>
  <w:num w:numId="121">
    <w:abstractNumId w:val="82"/>
  </w:num>
  <w:num w:numId="122">
    <w:abstractNumId w:val="114"/>
  </w:num>
  <w:num w:numId="123">
    <w:abstractNumId w:val="144"/>
  </w:num>
  <w:num w:numId="124">
    <w:abstractNumId w:val="127"/>
  </w:num>
  <w:num w:numId="125">
    <w:abstractNumId w:val="4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744"/>
    <w:rsid w:val="00002B3C"/>
    <w:rsid w:val="00002E4D"/>
    <w:rsid w:val="00003263"/>
    <w:rsid w:val="0000364C"/>
    <w:rsid w:val="0000378D"/>
    <w:rsid w:val="00003FA4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164D"/>
    <w:rsid w:val="000117B6"/>
    <w:rsid w:val="00011B85"/>
    <w:rsid w:val="00011C40"/>
    <w:rsid w:val="00011D8B"/>
    <w:rsid w:val="00011F9C"/>
    <w:rsid w:val="00012B58"/>
    <w:rsid w:val="00012D36"/>
    <w:rsid w:val="000131ED"/>
    <w:rsid w:val="00013290"/>
    <w:rsid w:val="00013FC0"/>
    <w:rsid w:val="00014074"/>
    <w:rsid w:val="00014470"/>
    <w:rsid w:val="00014D26"/>
    <w:rsid w:val="00014F06"/>
    <w:rsid w:val="00015521"/>
    <w:rsid w:val="00015604"/>
    <w:rsid w:val="0001623C"/>
    <w:rsid w:val="00017232"/>
    <w:rsid w:val="00017BE8"/>
    <w:rsid w:val="00017CD5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6FAA"/>
    <w:rsid w:val="00037C33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46E7"/>
    <w:rsid w:val="000546FE"/>
    <w:rsid w:val="00054A22"/>
    <w:rsid w:val="000552E0"/>
    <w:rsid w:val="00055604"/>
    <w:rsid w:val="00055CE0"/>
    <w:rsid w:val="00055F28"/>
    <w:rsid w:val="00056013"/>
    <w:rsid w:val="000562C2"/>
    <w:rsid w:val="00056348"/>
    <w:rsid w:val="00056750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FB"/>
    <w:rsid w:val="0006195D"/>
    <w:rsid w:val="00061B9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3FC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C1C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F90"/>
    <w:rsid w:val="000A7367"/>
    <w:rsid w:val="000A7537"/>
    <w:rsid w:val="000A7780"/>
    <w:rsid w:val="000A7E17"/>
    <w:rsid w:val="000A7E46"/>
    <w:rsid w:val="000A7ED1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ACB"/>
    <w:rsid w:val="000C2BD1"/>
    <w:rsid w:val="000C315E"/>
    <w:rsid w:val="000C3175"/>
    <w:rsid w:val="000C33D6"/>
    <w:rsid w:val="000C35D4"/>
    <w:rsid w:val="000C3736"/>
    <w:rsid w:val="000C3CCD"/>
    <w:rsid w:val="000C444C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3099"/>
    <w:rsid w:val="000D34A9"/>
    <w:rsid w:val="000D3739"/>
    <w:rsid w:val="000D3E30"/>
    <w:rsid w:val="000D4384"/>
    <w:rsid w:val="000D4AB6"/>
    <w:rsid w:val="000D4C9B"/>
    <w:rsid w:val="000D4E36"/>
    <w:rsid w:val="000D53FF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7CD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64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64C"/>
    <w:rsid w:val="00132B4C"/>
    <w:rsid w:val="00132C74"/>
    <w:rsid w:val="001330D5"/>
    <w:rsid w:val="00134324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6EF7"/>
    <w:rsid w:val="00137854"/>
    <w:rsid w:val="00137ABF"/>
    <w:rsid w:val="00140740"/>
    <w:rsid w:val="00140800"/>
    <w:rsid w:val="00140817"/>
    <w:rsid w:val="0014086D"/>
    <w:rsid w:val="00140D8A"/>
    <w:rsid w:val="0014113F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D0E"/>
    <w:rsid w:val="00144EFE"/>
    <w:rsid w:val="001452D5"/>
    <w:rsid w:val="00145928"/>
    <w:rsid w:val="001465D7"/>
    <w:rsid w:val="001468CC"/>
    <w:rsid w:val="001474FC"/>
    <w:rsid w:val="00147802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DB4"/>
    <w:rsid w:val="00152F3E"/>
    <w:rsid w:val="001531EF"/>
    <w:rsid w:val="001534EC"/>
    <w:rsid w:val="0015355F"/>
    <w:rsid w:val="00153612"/>
    <w:rsid w:val="00153710"/>
    <w:rsid w:val="0015381C"/>
    <w:rsid w:val="00153927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215C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C8F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854"/>
    <w:rsid w:val="001A1920"/>
    <w:rsid w:val="001A1978"/>
    <w:rsid w:val="001A1B97"/>
    <w:rsid w:val="001A254A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54D"/>
    <w:rsid w:val="001A7633"/>
    <w:rsid w:val="001A78FB"/>
    <w:rsid w:val="001B02BE"/>
    <w:rsid w:val="001B0305"/>
    <w:rsid w:val="001B0AD6"/>
    <w:rsid w:val="001B0B41"/>
    <w:rsid w:val="001B104A"/>
    <w:rsid w:val="001B1512"/>
    <w:rsid w:val="001B17AF"/>
    <w:rsid w:val="001B1EBF"/>
    <w:rsid w:val="001B21F9"/>
    <w:rsid w:val="001B2307"/>
    <w:rsid w:val="001B277E"/>
    <w:rsid w:val="001B42C3"/>
    <w:rsid w:val="001B42F7"/>
    <w:rsid w:val="001B4CD2"/>
    <w:rsid w:val="001B4D33"/>
    <w:rsid w:val="001B4F1C"/>
    <w:rsid w:val="001B500B"/>
    <w:rsid w:val="001B52C4"/>
    <w:rsid w:val="001B57B1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6A7"/>
    <w:rsid w:val="001E779C"/>
    <w:rsid w:val="001E799D"/>
    <w:rsid w:val="001F026C"/>
    <w:rsid w:val="001F0505"/>
    <w:rsid w:val="001F07B7"/>
    <w:rsid w:val="001F0EF9"/>
    <w:rsid w:val="001F164C"/>
    <w:rsid w:val="001F16F0"/>
    <w:rsid w:val="001F1BDA"/>
    <w:rsid w:val="001F278D"/>
    <w:rsid w:val="001F2DD1"/>
    <w:rsid w:val="001F2F0B"/>
    <w:rsid w:val="001F3174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EF8"/>
    <w:rsid w:val="00200417"/>
    <w:rsid w:val="00200B80"/>
    <w:rsid w:val="0020144A"/>
    <w:rsid w:val="00201457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B57"/>
    <w:rsid w:val="00206C1E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740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D5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999"/>
    <w:rsid w:val="00263C11"/>
    <w:rsid w:val="00264133"/>
    <w:rsid w:val="002642C7"/>
    <w:rsid w:val="002654C7"/>
    <w:rsid w:val="00265649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9B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9D9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8E3"/>
    <w:rsid w:val="002909FD"/>
    <w:rsid w:val="00291DB4"/>
    <w:rsid w:val="00292851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B7F"/>
    <w:rsid w:val="002B6D0E"/>
    <w:rsid w:val="002B6D9E"/>
    <w:rsid w:val="002B71C7"/>
    <w:rsid w:val="002B72F5"/>
    <w:rsid w:val="002B7614"/>
    <w:rsid w:val="002B7722"/>
    <w:rsid w:val="002C049C"/>
    <w:rsid w:val="002C102B"/>
    <w:rsid w:val="002C1473"/>
    <w:rsid w:val="002C148E"/>
    <w:rsid w:val="002C1EAF"/>
    <w:rsid w:val="002C1FFE"/>
    <w:rsid w:val="002C2114"/>
    <w:rsid w:val="002C221A"/>
    <w:rsid w:val="002C2237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9BE"/>
    <w:rsid w:val="002D5B4A"/>
    <w:rsid w:val="002D62D5"/>
    <w:rsid w:val="002D6303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433E"/>
    <w:rsid w:val="002E4A1D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A86"/>
    <w:rsid w:val="002F7DA0"/>
    <w:rsid w:val="0030000A"/>
    <w:rsid w:val="003000A6"/>
    <w:rsid w:val="003001CE"/>
    <w:rsid w:val="00300397"/>
    <w:rsid w:val="0030068E"/>
    <w:rsid w:val="00301D32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C73"/>
    <w:rsid w:val="0032207F"/>
    <w:rsid w:val="0032278E"/>
    <w:rsid w:val="00322D11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B51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EB4"/>
    <w:rsid w:val="00345172"/>
    <w:rsid w:val="0034559B"/>
    <w:rsid w:val="00345D1A"/>
    <w:rsid w:val="00346134"/>
    <w:rsid w:val="003462D8"/>
    <w:rsid w:val="003463BA"/>
    <w:rsid w:val="003465AD"/>
    <w:rsid w:val="00346C3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D61"/>
    <w:rsid w:val="00353CB6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8D8"/>
    <w:rsid w:val="00357BC2"/>
    <w:rsid w:val="00357F5C"/>
    <w:rsid w:val="00360858"/>
    <w:rsid w:val="0036097E"/>
    <w:rsid w:val="00361244"/>
    <w:rsid w:val="00361BCF"/>
    <w:rsid w:val="00361D5C"/>
    <w:rsid w:val="00361FD8"/>
    <w:rsid w:val="00362149"/>
    <w:rsid w:val="003635E0"/>
    <w:rsid w:val="00363737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3C91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680"/>
    <w:rsid w:val="00390789"/>
    <w:rsid w:val="00390900"/>
    <w:rsid w:val="00390F91"/>
    <w:rsid w:val="003910EE"/>
    <w:rsid w:val="00391145"/>
    <w:rsid w:val="00391177"/>
    <w:rsid w:val="00391326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FE9"/>
    <w:rsid w:val="003A543D"/>
    <w:rsid w:val="003A5592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0B70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437C"/>
    <w:rsid w:val="003F439F"/>
    <w:rsid w:val="003F4543"/>
    <w:rsid w:val="003F46E9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47AD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72"/>
    <w:rsid w:val="0043123C"/>
    <w:rsid w:val="00431356"/>
    <w:rsid w:val="00431608"/>
    <w:rsid w:val="004317D5"/>
    <w:rsid w:val="00431BE5"/>
    <w:rsid w:val="00431C75"/>
    <w:rsid w:val="0043365B"/>
    <w:rsid w:val="00433A24"/>
    <w:rsid w:val="00433B7A"/>
    <w:rsid w:val="00434084"/>
    <w:rsid w:val="004344DA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531"/>
    <w:rsid w:val="0043771C"/>
    <w:rsid w:val="004379CA"/>
    <w:rsid w:val="00437C69"/>
    <w:rsid w:val="00437DE2"/>
    <w:rsid w:val="004400CE"/>
    <w:rsid w:val="0044026B"/>
    <w:rsid w:val="00440950"/>
    <w:rsid w:val="00440D4A"/>
    <w:rsid w:val="00440DE9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885"/>
    <w:rsid w:val="00444998"/>
    <w:rsid w:val="004458B3"/>
    <w:rsid w:val="00445D8A"/>
    <w:rsid w:val="0044610E"/>
    <w:rsid w:val="00446220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1"/>
    <w:rsid w:val="00457F92"/>
    <w:rsid w:val="00460021"/>
    <w:rsid w:val="00460280"/>
    <w:rsid w:val="00460FF1"/>
    <w:rsid w:val="00461604"/>
    <w:rsid w:val="00461A77"/>
    <w:rsid w:val="00462002"/>
    <w:rsid w:val="004631A8"/>
    <w:rsid w:val="0046346E"/>
    <w:rsid w:val="004636B5"/>
    <w:rsid w:val="00463C6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228C"/>
    <w:rsid w:val="004C35FC"/>
    <w:rsid w:val="004C3B44"/>
    <w:rsid w:val="004C3CD2"/>
    <w:rsid w:val="004C3D14"/>
    <w:rsid w:val="004C3D7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16EC"/>
    <w:rsid w:val="004D18BE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503A"/>
    <w:rsid w:val="004D50C1"/>
    <w:rsid w:val="004D50DE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368"/>
    <w:rsid w:val="004F5B69"/>
    <w:rsid w:val="004F5E53"/>
    <w:rsid w:val="004F64C8"/>
    <w:rsid w:val="004F6933"/>
    <w:rsid w:val="004F7B40"/>
    <w:rsid w:val="004F7BD8"/>
    <w:rsid w:val="00500480"/>
    <w:rsid w:val="00500676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DC1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E5"/>
    <w:rsid w:val="0051665C"/>
    <w:rsid w:val="00516A9E"/>
    <w:rsid w:val="00517172"/>
    <w:rsid w:val="00517912"/>
    <w:rsid w:val="00517AFB"/>
    <w:rsid w:val="00517CD6"/>
    <w:rsid w:val="005201CF"/>
    <w:rsid w:val="0052064D"/>
    <w:rsid w:val="00520B00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5D1"/>
    <w:rsid w:val="00532A13"/>
    <w:rsid w:val="00532AC4"/>
    <w:rsid w:val="00532DA4"/>
    <w:rsid w:val="00532E2B"/>
    <w:rsid w:val="0053336A"/>
    <w:rsid w:val="00533450"/>
    <w:rsid w:val="00533483"/>
    <w:rsid w:val="005335AD"/>
    <w:rsid w:val="00533FAC"/>
    <w:rsid w:val="00534589"/>
    <w:rsid w:val="0053475A"/>
    <w:rsid w:val="0053515D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D04"/>
    <w:rsid w:val="005644C7"/>
    <w:rsid w:val="00564664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F98"/>
    <w:rsid w:val="005856A5"/>
    <w:rsid w:val="00585B70"/>
    <w:rsid w:val="005863FA"/>
    <w:rsid w:val="00586897"/>
    <w:rsid w:val="00586C1A"/>
    <w:rsid w:val="00586E34"/>
    <w:rsid w:val="00587FB2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61"/>
    <w:rsid w:val="00593739"/>
    <w:rsid w:val="00593805"/>
    <w:rsid w:val="00593E55"/>
    <w:rsid w:val="0059457E"/>
    <w:rsid w:val="00594C6D"/>
    <w:rsid w:val="0059573C"/>
    <w:rsid w:val="005959E6"/>
    <w:rsid w:val="00595F4C"/>
    <w:rsid w:val="00596095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4B7"/>
    <w:rsid w:val="005B7CA9"/>
    <w:rsid w:val="005B7EC9"/>
    <w:rsid w:val="005C06A4"/>
    <w:rsid w:val="005C0BCA"/>
    <w:rsid w:val="005C0FA5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803"/>
    <w:rsid w:val="005D1DE7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2AB"/>
    <w:rsid w:val="005D6F44"/>
    <w:rsid w:val="005D7443"/>
    <w:rsid w:val="005D77BF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5262"/>
    <w:rsid w:val="005E53C4"/>
    <w:rsid w:val="005E5598"/>
    <w:rsid w:val="005E56CE"/>
    <w:rsid w:val="005E619E"/>
    <w:rsid w:val="005E6C03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AF9"/>
    <w:rsid w:val="00600344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484"/>
    <w:rsid w:val="00605857"/>
    <w:rsid w:val="00605D30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795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2EFA"/>
    <w:rsid w:val="00633258"/>
    <w:rsid w:val="006332BA"/>
    <w:rsid w:val="00633A0B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4025B"/>
    <w:rsid w:val="006409FB"/>
    <w:rsid w:val="00640C6B"/>
    <w:rsid w:val="00641261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C93"/>
    <w:rsid w:val="0064503C"/>
    <w:rsid w:val="00645173"/>
    <w:rsid w:val="00646739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4E1"/>
    <w:rsid w:val="00656681"/>
    <w:rsid w:val="006568DA"/>
    <w:rsid w:val="006569AD"/>
    <w:rsid w:val="00656A5F"/>
    <w:rsid w:val="006577D9"/>
    <w:rsid w:val="00657B96"/>
    <w:rsid w:val="00657F5F"/>
    <w:rsid w:val="0066033E"/>
    <w:rsid w:val="00660AA6"/>
    <w:rsid w:val="00660AFB"/>
    <w:rsid w:val="00660DA7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D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8A1"/>
    <w:rsid w:val="006819BB"/>
    <w:rsid w:val="00681A49"/>
    <w:rsid w:val="00681A4E"/>
    <w:rsid w:val="006821A1"/>
    <w:rsid w:val="006824F2"/>
    <w:rsid w:val="00682702"/>
    <w:rsid w:val="00682C30"/>
    <w:rsid w:val="006831C8"/>
    <w:rsid w:val="00683A82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71E"/>
    <w:rsid w:val="006909CC"/>
    <w:rsid w:val="00690D06"/>
    <w:rsid w:val="00690ECE"/>
    <w:rsid w:val="00690F39"/>
    <w:rsid w:val="0069143A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3DA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9DE"/>
    <w:rsid w:val="006C3BB4"/>
    <w:rsid w:val="006C4109"/>
    <w:rsid w:val="006C43D1"/>
    <w:rsid w:val="006C4419"/>
    <w:rsid w:val="006C465C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82C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4C86"/>
    <w:rsid w:val="006E51E7"/>
    <w:rsid w:val="006E54A7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1157"/>
    <w:rsid w:val="00721537"/>
    <w:rsid w:val="00721948"/>
    <w:rsid w:val="00721984"/>
    <w:rsid w:val="007219A3"/>
    <w:rsid w:val="00721C8B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A41"/>
    <w:rsid w:val="007350C0"/>
    <w:rsid w:val="00735144"/>
    <w:rsid w:val="00735D78"/>
    <w:rsid w:val="00736203"/>
    <w:rsid w:val="00736641"/>
    <w:rsid w:val="00737014"/>
    <w:rsid w:val="00737127"/>
    <w:rsid w:val="007377CB"/>
    <w:rsid w:val="00737C60"/>
    <w:rsid w:val="00737E57"/>
    <w:rsid w:val="00740745"/>
    <w:rsid w:val="00741A03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87"/>
    <w:rsid w:val="0076282E"/>
    <w:rsid w:val="007628FA"/>
    <w:rsid w:val="00763006"/>
    <w:rsid w:val="00763528"/>
    <w:rsid w:val="007635ED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414"/>
    <w:rsid w:val="007668AF"/>
    <w:rsid w:val="00766A94"/>
    <w:rsid w:val="00766C56"/>
    <w:rsid w:val="0076720F"/>
    <w:rsid w:val="0076758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BED"/>
    <w:rsid w:val="00782EB6"/>
    <w:rsid w:val="007832B5"/>
    <w:rsid w:val="00783549"/>
    <w:rsid w:val="007835B9"/>
    <w:rsid w:val="00783A57"/>
    <w:rsid w:val="0078402D"/>
    <w:rsid w:val="00784133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C3C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78"/>
    <w:rsid w:val="007B30BF"/>
    <w:rsid w:val="007B3701"/>
    <w:rsid w:val="007B3B45"/>
    <w:rsid w:val="007B3BE3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DB8"/>
    <w:rsid w:val="007C1EEF"/>
    <w:rsid w:val="007C2265"/>
    <w:rsid w:val="007C2A90"/>
    <w:rsid w:val="007C2CBA"/>
    <w:rsid w:val="007C3797"/>
    <w:rsid w:val="007C472E"/>
    <w:rsid w:val="007C494F"/>
    <w:rsid w:val="007C4C7E"/>
    <w:rsid w:val="007C53C7"/>
    <w:rsid w:val="007C548D"/>
    <w:rsid w:val="007C5621"/>
    <w:rsid w:val="007C5E51"/>
    <w:rsid w:val="007C6BE6"/>
    <w:rsid w:val="007C6EA0"/>
    <w:rsid w:val="007C7C65"/>
    <w:rsid w:val="007C7CD5"/>
    <w:rsid w:val="007C7CF4"/>
    <w:rsid w:val="007C7DE9"/>
    <w:rsid w:val="007C7FFA"/>
    <w:rsid w:val="007D0178"/>
    <w:rsid w:val="007D0361"/>
    <w:rsid w:val="007D0556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26B8"/>
    <w:rsid w:val="007F2BC3"/>
    <w:rsid w:val="007F2FD6"/>
    <w:rsid w:val="007F37F3"/>
    <w:rsid w:val="007F3CB5"/>
    <w:rsid w:val="007F3FEA"/>
    <w:rsid w:val="007F40AD"/>
    <w:rsid w:val="007F4487"/>
    <w:rsid w:val="007F46C6"/>
    <w:rsid w:val="007F50D0"/>
    <w:rsid w:val="007F5B4A"/>
    <w:rsid w:val="007F5FE5"/>
    <w:rsid w:val="007F60F6"/>
    <w:rsid w:val="007F6488"/>
    <w:rsid w:val="007F6826"/>
    <w:rsid w:val="007F693C"/>
    <w:rsid w:val="0080018F"/>
    <w:rsid w:val="00800CA9"/>
    <w:rsid w:val="00800E2D"/>
    <w:rsid w:val="0080110C"/>
    <w:rsid w:val="0080114E"/>
    <w:rsid w:val="00801711"/>
    <w:rsid w:val="008017FB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BB0"/>
    <w:rsid w:val="00815E13"/>
    <w:rsid w:val="00816050"/>
    <w:rsid w:val="00816185"/>
    <w:rsid w:val="0081646B"/>
    <w:rsid w:val="00816A93"/>
    <w:rsid w:val="00816AF1"/>
    <w:rsid w:val="00816C50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7B6"/>
    <w:rsid w:val="00824AF8"/>
    <w:rsid w:val="00824EF5"/>
    <w:rsid w:val="00825077"/>
    <w:rsid w:val="0082520E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B63"/>
    <w:rsid w:val="008A4E28"/>
    <w:rsid w:val="008A5095"/>
    <w:rsid w:val="008A5615"/>
    <w:rsid w:val="008A5695"/>
    <w:rsid w:val="008A6C5F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25E6"/>
    <w:rsid w:val="008B326D"/>
    <w:rsid w:val="008B3860"/>
    <w:rsid w:val="008B3E69"/>
    <w:rsid w:val="008B3EC8"/>
    <w:rsid w:val="008B43E6"/>
    <w:rsid w:val="008B465C"/>
    <w:rsid w:val="008B4716"/>
    <w:rsid w:val="008B49B9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C7958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6F91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1DB"/>
    <w:rsid w:val="008F1715"/>
    <w:rsid w:val="008F1C8A"/>
    <w:rsid w:val="008F1E95"/>
    <w:rsid w:val="008F3072"/>
    <w:rsid w:val="008F383E"/>
    <w:rsid w:val="008F3DB6"/>
    <w:rsid w:val="008F425B"/>
    <w:rsid w:val="008F46EF"/>
    <w:rsid w:val="008F4ED0"/>
    <w:rsid w:val="008F4F2C"/>
    <w:rsid w:val="008F52BC"/>
    <w:rsid w:val="008F61CB"/>
    <w:rsid w:val="008F6585"/>
    <w:rsid w:val="008F6641"/>
    <w:rsid w:val="008F6918"/>
    <w:rsid w:val="008F6A19"/>
    <w:rsid w:val="008F6CBF"/>
    <w:rsid w:val="008F700D"/>
    <w:rsid w:val="008F7282"/>
    <w:rsid w:val="008F762B"/>
    <w:rsid w:val="008F7808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0B3A"/>
    <w:rsid w:val="0091149D"/>
    <w:rsid w:val="00911DB6"/>
    <w:rsid w:val="0091205E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B10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AD3"/>
    <w:rsid w:val="00927B71"/>
    <w:rsid w:val="0093029F"/>
    <w:rsid w:val="009303A5"/>
    <w:rsid w:val="009307EF"/>
    <w:rsid w:val="00930D45"/>
    <w:rsid w:val="00930DAE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20F5"/>
    <w:rsid w:val="009526D6"/>
    <w:rsid w:val="00952CAB"/>
    <w:rsid w:val="009532CE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55A"/>
    <w:rsid w:val="00982652"/>
    <w:rsid w:val="00982FBB"/>
    <w:rsid w:val="009833E3"/>
    <w:rsid w:val="009836FF"/>
    <w:rsid w:val="0098394F"/>
    <w:rsid w:val="0098399F"/>
    <w:rsid w:val="0098416D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10D1"/>
    <w:rsid w:val="009E1224"/>
    <w:rsid w:val="009E1B09"/>
    <w:rsid w:val="009E1C41"/>
    <w:rsid w:val="009E1ECE"/>
    <w:rsid w:val="009E2369"/>
    <w:rsid w:val="009E278E"/>
    <w:rsid w:val="009E2F0D"/>
    <w:rsid w:val="009E334D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32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24D"/>
    <w:rsid w:val="00A156D5"/>
    <w:rsid w:val="00A15E17"/>
    <w:rsid w:val="00A166EE"/>
    <w:rsid w:val="00A16A6D"/>
    <w:rsid w:val="00A16DB8"/>
    <w:rsid w:val="00A16E89"/>
    <w:rsid w:val="00A17B6B"/>
    <w:rsid w:val="00A200C3"/>
    <w:rsid w:val="00A2019C"/>
    <w:rsid w:val="00A2069A"/>
    <w:rsid w:val="00A20CD0"/>
    <w:rsid w:val="00A20D01"/>
    <w:rsid w:val="00A20D6E"/>
    <w:rsid w:val="00A20DF7"/>
    <w:rsid w:val="00A20E58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5286"/>
    <w:rsid w:val="00A35999"/>
    <w:rsid w:val="00A35BE4"/>
    <w:rsid w:val="00A368B0"/>
    <w:rsid w:val="00A36CC2"/>
    <w:rsid w:val="00A36E5B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9AE"/>
    <w:rsid w:val="00A47CE8"/>
    <w:rsid w:val="00A50328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6486"/>
    <w:rsid w:val="00A56D9F"/>
    <w:rsid w:val="00A56FC4"/>
    <w:rsid w:val="00A57037"/>
    <w:rsid w:val="00A5713C"/>
    <w:rsid w:val="00A571EC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B0A"/>
    <w:rsid w:val="00A84EB4"/>
    <w:rsid w:val="00A8527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A88"/>
    <w:rsid w:val="00A93B43"/>
    <w:rsid w:val="00A93BC3"/>
    <w:rsid w:val="00A9418B"/>
    <w:rsid w:val="00A9441B"/>
    <w:rsid w:val="00A94A9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8DC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976"/>
    <w:rsid w:val="00AB1B11"/>
    <w:rsid w:val="00AB243E"/>
    <w:rsid w:val="00AB2B55"/>
    <w:rsid w:val="00AB3838"/>
    <w:rsid w:val="00AB3CFA"/>
    <w:rsid w:val="00AB3D5C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A67"/>
    <w:rsid w:val="00AC0012"/>
    <w:rsid w:val="00AC0ED5"/>
    <w:rsid w:val="00AC14C6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B8"/>
    <w:rsid w:val="00AD27E3"/>
    <w:rsid w:val="00AD27F1"/>
    <w:rsid w:val="00AD2D12"/>
    <w:rsid w:val="00AD2EFE"/>
    <w:rsid w:val="00AD34B4"/>
    <w:rsid w:val="00AD34E0"/>
    <w:rsid w:val="00AD3805"/>
    <w:rsid w:val="00AD39AD"/>
    <w:rsid w:val="00AD3A44"/>
    <w:rsid w:val="00AD3E40"/>
    <w:rsid w:val="00AD4157"/>
    <w:rsid w:val="00AD43FC"/>
    <w:rsid w:val="00AD481E"/>
    <w:rsid w:val="00AD482B"/>
    <w:rsid w:val="00AD4B5C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C96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5B7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43F6"/>
    <w:rsid w:val="00B04608"/>
    <w:rsid w:val="00B04611"/>
    <w:rsid w:val="00B04AE4"/>
    <w:rsid w:val="00B04E37"/>
    <w:rsid w:val="00B04FEF"/>
    <w:rsid w:val="00B05032"/>
    <w:rsid w:val="00B0578D"/>
    <w:rsid w:val="00B058E9"/>
    <w:rsid w:val="00B05BEE"/>
    <w:rsid w:val="00B05DD9"/>
    <w:rsid w:val="00B05E67"/>
    <w:rsid w:val="00B06A7E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938"/>
    <w:rsid w:val="00B33B46"/>
    <w:rsid w:val="00B34034"/>
    <w:rsid w:val="00B341D3"/>
    <w:rsid w:val="00B34324"/>
    <w:rsid w:val="00B345E4"/>
    <w:rsid w:val="00B3492B"/>
    <w:rsid w:val="00B34A99"/>
    <w:rsid w:val="00B34DFA"/>
    <w:rsid w:val="00B34FD1"/>
    <w:rsid w:val="00B35EEC"/>
    <w:rsid w:val="00B362F3"/>
    <w:rsid w:val="00B3636E"/>
    <w:rsid w:val="00B36ACC"/>
    <w:rsid w:val="00B376EE"/>
    <w:rsid w:val="00B405AF"/>
    <w:rsid w:val="00B40AFB"/>
    <w:rsid w:val="00B40CF9"/>
    <w:rsid w:val="00B40D95"/>
    <w:rsid w:val="00B41212"/>
    <w:rsid w:val="00B4320F"/>
    <w:rsid w:val="00B43504"/>
    <w:rsid w:val="00B43916"/>
    <w:rsid w:val="00B43A23"/>
    <w:rsid w:val="00B43D40"/>
    <w:rsid w:val="00B4496C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E5E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A44"/>
    <w:rsid w:val="00B76A55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853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16A"/>
    <w:rsid w:val="00BA222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4D4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8EF"/>
    <w:rsid w:val="00BC1628"/>
    <w:rsid w:val="00BC1940"/>
    <w:rsid w:val="00BC196A"/>
    <w:rsid w:val="00BC25CF"/>
    <w:rsid w:val="00BC2917"/>
    <w:rsid w:val="00BC2E2D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C3A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B1F"/>
    <w:rsid w:val="00BD6B42"/>
    <w:rsid w:val="00BD6B89"/>
    <w:rsid w:val="00BD6D03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9F0"/>
    <w:rsid w:val="00C12D99"/>
    <w:rsid w:val="00C1344C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23F1"/>
    <w:rsid w:val="00C32555"/>
    <w:rsid w:val="00C33683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441B"/>
    <w:rsid w:val="00C654F4"/>
    <w:rsid w:val="00C658CF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B6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A01D6"/>
    <w:rsid w:val="00CA075C"/>
    <w:rsid w:val="00CA0BAD"/>
    <w:rsid w:val="00CA1153"/>
    <w:rsid w:val="00CA141E"/>
    <w:rsid w:val="00CA143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D50"/>
    <w:rsid w:val="00CB1EA3"/>
    <w:rsid w:val="00CB1F9C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C6E"/>
    <w:rsid w:val="00CD0EE2"/>
    <w:rsid w:val="00CD101F"/>
    <w:rsid w:val="00CD114D"/>
    <w:rsid w:val="00CD1620"/>
    <w:rsid w:val="00CD1D4A"/>
    <w:rsid w:val="00CD2194"/>
    <w:rsid w:val="00CD2B9B"/>
    <w:rsid w:val="00CD3278"/>
    <w:rsid w:val="00CD36D8"/>
    <w:rsid w:val="00CD3985"/>
    <w:rsid w:val="00CD3C25"/>
    <w:rsid w:val="00CD3DF8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792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2F4F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972"/>
    <w:rsid w:val="00D26AE7"/>
    <w:rsid w:val="00D26F75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F"/>
    <w:rsid w:val="00D342AE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846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33D"/>
    <w:rsid w:val="00D45645"/>
    <w:rsid w:val="00D45C14"/>
    <w:rsid w:val="00D46593"/>
    <w:rsid w:val="00D46E9F"/>
    <w:rsid w:val="00D4750C"/>
    <w:rsid w:val="00D50067"/>
    <w:rsid w:val="00D5068D"/>
    <w:rsid w:val="00D506E2"/>
    <w:rsid w:val="00D51382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47E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BE7"/>
    <w:rsid w:val="00D70E3C"/>
    <w:rsid w:val="00D70ED8"/>
    <w:rsid w:val="00D7126E"/>
    <w:rsid w:val="00D71E8A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ED7"/>
    <w:rsid w:val="00DA12C1"/>
    <w:rsid w:val="00DA13B3"/>
    <w:rsid w:val="00DA1916"/>
    <w:rsid w:val="00DA19BD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0B6"/>
    <w:rsid w:val="00DB4DDC"/>
    <w:rsid w:val="00DB5042"/>
    <w:rsid w:val="00DB5130"/>
    <w:rsid w:val="00DB5339"/>
    <w:rsid w:val="00DB5380"/>
    <w:rsid w:val="00DB5783"/>
    <w:rsid w:val="00DB5A3D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941"/>
    <w:rsid w:val="00DC0C46"/>
    <w:rsid w:val="00DC0DF9"/>
    <w:rsid w:val="00DC108D"/>
    <w:rsid w:val="00DC144E"/>
    <w:rsid w:val="00DC191B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D64"/>
    <w:rsid w:val="00E24EB1"/>
    <w:rsid w:val="00E250A6"/>
    <w:rsid w:val="00E25696"/>
    <w:rsid w:val="00E2611C"/>
    <w:rsid w:val="00E2662F"/>
    <w:rsid w:val="00E26B21"/>
    <w:rsid w:val="00E26E15"/>
    <w:rsid w:val="00E270B4"/>
    <w:rsid w:val="00E2721C"/>
    <w:rsid w:val="00E273F9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6187"/>
    <w:rsid w:val="00E366F7"/>
    <w:rsid w:val="00E369C3"/>
    <w:rsid w:val="00E36DEA"/>
    <w:rsid w:val="00E36FBB"/>
    <w:rsid w:val="00E3768E"/>
    <w:rsid w:val="00E37BE3"/>
    <w:rsid w:val="00E37E88"/>
    <w:rsid w:val="00E4028E"/>
    <w:rsid w:val="00E403E6"/>
    <w:rsid w:val="00E40500"/>
    <w:rsid w:val="00E407F5"/>
    <w:rsid w:val="00E41016"/>
    <w:rsid w:val="00E41591"/>
    <w:rsid w:val="00E419D1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3BB"/>
    <w:rsid w:val="00E477E6"/>
    <w:rsid w:val="00E47869"/>
    <w:rsid w:val="00E47C1E"/>
    <w:rsid w:val="00E47CBD"/>
    <w:rsid w:val="00E47DDA"/>
    <w:rsid w:val="00E50571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41B1"/>
    <w:rsid w:val="00E541E8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B7"/>
    <w:rsid w:val="00E71401"/>
    <w:rsid w:val="00E714A7"/>
    <w:rsid w:val="00E71B66"/>
    <w:rsid w:val="00E71EB7"/>
    <w:rsid w:val="00E72464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471"/>
    <w:rsid w:val="00EA1590"/>
    <w:rsid w:val="00EA1ADA"/>
    <w:rsid w:val="00EA1BA1"/>
    <w:rsid w:val="00EA26DF"/>
    <w:rsid w:val="00EA287D"/>
    <w:rsid w:val="00EA2E94"/>
    <w:rsid w:val="00EA2F11"/>
    <w:rsid w:val="00EA375A"/>
    <w:rsid w:val="00EA3782"/>
    <w:rsid w:val="00EA3DB0"/>
    <w:rsid w:val="00EA3E49"/>
    <w:rsid w:val="00EA3FDD"/>
    <w:rsid w:val="00EA41D8"/>
    <w:rsid w:val="00EA45E6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26CB"/>
    <w:rsid w:val="00EC2A35"/>
    <w:rsid w:val="00EC3F13"/>
    <w:rsid w:val="00EC4BD6"/>
    <w:rsid w:val="00EC4E64"/>
    <w:rsid w:val="00EC4FD0"/>
    <w:rsid w:val="00EC51DA"/>
    <w:rsid w:val="00EC52CE"/>
    <w:rsid w:val="00EC547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23CC"/>
    <w:rsid w:val="00EE2482"/>
    <w:rsid w:val="00EE24D6"/>
    <w:rsid w:val="00EE25FD"/>
    <w:rsid w:val="00EE292F"/>
    <w:rsid w:val="00EE2A39"/>
    <w:rsid w:val="00EE2E40"/>
    <w:rsid w:val="00EE2EA3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ED7"/>
    <w:rsid w:val="00EF27F9"/>
    <w:rsid w:val="00EF2B45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9AA"/>
    <w:rsid w:val="00F01BA6"/>
    <w:rsid w:val="00F0205C"/>
    <w:rsid w:val="00F0210F"/>
    <w:rsid w:val="00F021F4"/>
    <w:rsid w:val="00F0267D"/>
    <w:rsid w:val="00F02A81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C80"/>
    <w:rsid w:val="00F13561"/>
    <w:rsid w:val="00F136F0"/>
    <w:rsid w:val="00F13C3C"/>
    <w:rsid w:val="00F13D8B"/>
    <w:rsid w:val="00F141C7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548"/>
    <w:rsid w:val="00F5198A"/>
    <w:rsid w:val="00F5198F"/>
    <w:rsid w:val="00F51C99"/>
    <w:rsid w:val="00F51DF2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542"/>
    <w:rsid w:val="00F56326"/>
    <w:rsid w:val="00F56512"/>
    <w:rsid w:val="00F566AB"/>
    <w:rsid w:val="00F56A4B"/>
    <w:rsid w:val="00F56B0C"/>
    <w:rsid w:val="00F571DE"/>
    <w:rsid w:val="00F57BF7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2BC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1EBA"/>
    <w:rsid w:val="00F82C08"/>
    <w:rsid w:val="00F8322F"/>
    <w:rsid w:val="00F83F14"/>
    <w:rsid w:val="00F84470"/>
    <w:rsid w:val="00F8485B"/>
    <w:rsid w:val="00F84CF3"/>
    <w:rsid w:val="00F853E9"/>
    <w:rsid w:val="00F858BA"/>
    <w:rsid w:val="00F85CA6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AB"/>
    <w:rsid w:val="00FA50A0"/>
    <w:rsid w:val="00FA55D5"/>
    <w:rsid w:val="00FA574C"/>
    <w:rsid w:val="00FA5D20"/>
    <w:rsid w:val="00FA5EB3"/>
    <w:rsid w:val="00FA6192"/>
    <w:rsid w:val="00FA634F"/>
    <w:rsid w:val="00FA6472"/>
    <w:rsid w:val="00FA67BA"/>
    <w:rsid w:val="00FA6819"/>
    <w:rsid w:val="00FA6B4A"/>
    <w:rsid w:val="00FA7182"/>
    <w:rsid w:val="00FA7842"/>
    <w:rsid w:val="00FA78C2"/>
    <w:rsid w:val="00FA7B92"/>
    <w:rsid w:val="00FB0226"/>
    <w:rsid w:val="00FB03F3"/>
    <w:rsid w:val="00FB0C60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9D7"/>
    <w:rsid w:val="00FC1B5F"/>
    <w:rsid w:val="00FC1C14"/>
    <w:rsid w:val="00FC2431"/>
    <w:rsid w:val="00FC2B9B"/>
    <w:rsid w:val="00FC2CC4"/>
    <w:rsid w:val="00FC33CF"/>
    <w:rsid w:val="00FC38ED"/>
    <w:rsid w:val="00FC4123"/>
    <w:rsid w:val="00FC420B"/>
    <w:rsid w:val="00FC4457"/>
    <w:rsid w:val="00FC47A5"/>
    <w:rsid w:val="00FC4DB9"/>
    <w:rsid w:val="00FC511A"/>
    <w:rsid w:val="00FC62CD"/>
    <w:rsid w:val="00FC62E0"/>
    <w:rsid w:val="00FC679D"/>
    <w:rsid w:val="00FC6C3C"/>
    <w:rsid w:val="00FC70CE"/>
    <w:rsid w:val="00FC7156"/>
    <w:rsid w:val="00FC729A"/>
    <w:rsid w:val="00FC7772"/>
    <w:rsid w:val="00FC782E"/>
    <w:rsid w:val="00FC7D81"/>
    <w:rsid w:val="00FC7F11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A1D"/>
    <w:rsid w:val="00FF6A2C"/>
    <w:rsid w:val="00FF6B21"/>
    <w:rsid w:val="00FF6E62"/>
    <w:rsid w:val="00FF753D"/>
    <w:rsid w:val="00FF763C"/>
    <w:rsid w:val="00FF7788"/>
    <w:rsid w:val="00FF780A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5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2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55604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72BCA"/>
    <w:pPr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560"/>
      </w:tabs>
      <w:suppressAutoHyphens/>
      <w:spacing w:before="480" w:after="120" w:line="360" w:lineRule="auto"/>
      <w:ind w:left="1418" w:hanging="1418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72BCA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5</cp:revision>
  <cp:lastPrinted>2020-02-04T07:31:00Z</cp:lastPrinted>
  <dcterms:created xsi:type="dcterms:W3CDTF">2020-11-04T15:26:00Z</dcterms:created>
  <dcterms:modified xsi:type="dcterms:W3CDTF">2020-11-05T09:47:00Z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